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B3" w:rsidRPr="00B92C81" w:rsidRDefault="00BC23B3">
      <w:pPr>
        <w:spacing w:before="3" w:line="140" w:lineRule="exact"/>
        <w:rPr>
          <w:sz w:val="14"/>
          <w:szCs w:val="14"/>
        </w:rPr>
      </w:pPr>
    </w:p>
    <w:p w:rsidR="00BC23B3" w:rsidRPr="00B92C81" w:rsidRDefault="00BC23B3">
      <w:pPr>
        <w:spacing w:line="200" w:lineRule="exact"/>
      </w:pPr>
    </w:p>
    <w:p w:rsidR="00BC23B3" w:rsidRPr="00B92C81" w:rsidRDefault="00BC23B3">
      <w:pPr>
        <w:spacing w:before="2" w:line="260" w:lineRule="exact"/>
        <w:rPr>
          <w:sz w:val="26"/>
          <w:szCs w:val="26"/>
        </w:rPr>
      </w:pPr>
    </w:p>
    <w:p w:rsidR="00BC23B3" w:rsidRPr="00B92C81" w:rsidRDefault="00A82587">
      <w:pPr>
        <w:spacing w:line="320" w:lineRule="exact"/>
        <w:ind w:left="3469" w:right="-62"/>
        <w:rPr>
          <w:rFonts w:eastAsia="Calibri"/>
          <w:sz w:val="28"/>
          <w:szCs w:val="28"/>
        </w:rPr>
      </w:pPr>
      <w:r w:rsidRPr="00B92C81">
        <w:rPr>
          <w:rFonts w:eastAsia="Calibri"/>
          <w:b/>
          <w:sz w:val="28"/>
          <w:szCs w:val="28"/>
        </w:rPr>
        <w:t>A</w:t>
      </w:r>
      <w:r w:rsidRPr="00B92C81">
        <w:rPr>
          <w:rFonts w:eastAsia="Calibri"/>
          <w:b/>
          <w:spacing w:val="1"/>
          <w:sz w:val="28"/>
          <w:szCs w:val="28"/>
        </w:rPr>
        <w:t>F</w:t>
      </w:r>
      <w:r w:rsidRPr="00B92C81">
        <w:rPr>
          <w:rFonts w:eastAsia="Calibri"/>
          <w:b/>
          <w:sz w:val="28"/>
          <w:szCs w:val="28"/>
        </w:rPr>
        <w:t>F</w:t>
      </w:r>
      <w:r w:rsidRPr="00B92C81">
        <w:rPr>
          <w:rFonts w:eastAsia="Calibri"/>
          <w:b/>
          <w:spacing w:val="-2"/>
          <w:sz w:val="28"/>
          <w:szCs w:val="28"/>
        </w:rPr>
        <w:t>I</w:t>
      </w:r>
      <w:r w:rsidRPr="00B92C81">
        <w:rPr>
          <w:rFonts w:eastAsia="Calibri"/>
          <w:b/>
          <w:sz w:val="28"/>
          <w:szCs w:val="28"/>
        </w:rPr>
        <w:t>DAV</w:t>
      </w:r>
      <w:r w:rsidRPr="00B92C81">
        <w:rPr>
          <w:rFonts w:eastAsia="Calibri"/>
          <w:b/>
          <w:spacing w:val="-1"/>
          <w:sz w:val="28"/>
          <w:szCs w:val="28"/>
        </w:rPr>
        <w:t>I</w:t>
      </w:r>
      <w:r w:rsidRPr="00B92C81">
        <w:rPr>
          <w:rFonts w:eastAsia="Calibri"/>
          <w:b/>
          <w:sz w:val="28"/>
          <w:szCs w:val="28"/>
        </w:rPr>
        <w:t>T</w:t>
      </w:r>
      <w:r w:rsidRPr="00B92C81">
        <w:rPr>
          <w:rFonts w:eastAsia="Calibri"/>
          <w:b/>
          <w:spacing w:val="-1"/>
          <w:sz w:val="28"/>
          <w:szCs w:val="28"/>
        </w:rPr>
        <w:t xml:space="preserve"> B</w:t>
      </w:r>
      <w:r w:rsidRPr="00B92C81">
        <w:rPr>
          <w:rFonts w:eastAsia="Calibri"/>
          <w:b/>
          <w:sz w:val="28"/>
          <w:szCs w:val="28"/>
        </w:rPr>
        <w:t>Y THE</w:t>
      </w:r>
      <w:r w:rsidRPr="00B92C81">
        <w:rPr>
          <w:rFonts w:eastAsia="Calibri"/>
          <w:b/>
          <w:spacing w:val="-1"/>
          <w:sz w:val="28"/>
          <w:szCs w:val="28"/>
        </w:rPr>
        <w:t xml:space="preserve"> </w:t>
      </w:r>
      <w:r w:rsidRPr="00B92C81">
        <w:rPr>
          <w:rFonts w:eastAsia="Calibri"/>
          <w:b/>
          <w:sz w:val="28"/>
          <w:szCs w:val="28"/>
        </w:rPr>
        <w:t>S</w:t>
      </w:r>
      <w:r w:rsidRPr="00B92C81">
        <w:rPr>
          <w:rFonts w:eastAsia="Calibri"/>
          <w:b/>
          <w:spacing w:val="-3"/>
          <w:sz w:val="28"/>
          <w:szCs w:val="28"/>
        </w:rPr>
        <w:t>T</w:t>
      </w:r>
      <w:r w:rsidRPr="00B92C81">
        <w:rPr>
          <w:rFonts w:eastAsia="Calibri"/>
          <w:b/>
          <w:spacing w:val="-1"/>
          <w:sz w:val="28"/>
          <w:szCs w:val="28"/>
        </w:rPr>
        <w:t>U</w:t>
      </w:r>
      <w:r w:rsidRPr="00B92C81">
        <w:rPr>
          <w:rFonts w:eastAsia="Calibri"/>
          <w:b/>
          <w:sz w:val="28"/>
          <w:szCs w:val="28"/>
        </w:rPr>
        <w:t>DENT</w:t>
      </w:r>
    </w:p>
    <w:p w:rsidR="00BC23B3" w:rsidRPr="00B92C81" w:rsidRDefault="00A82587">
      <w:pPr>
        <w:spacing w:before="56"/>
        <w:rPr>
          <w:rFonts w:eastAsia="Calibri"/>
          <w:sz w:val="24"/>
          <w:szCs w:val="24"/>
        </w:rPr>
        <w:sectPr w:rsidR="00BC23B3" w:rsidRPr="00B92C81" w:rsidSect="00CB06C2">
          <w:pgSz w:w="12240" w:h="15840"/>
          <w:pgMar w:top="680" w:right="758" w:bottom="280" w:left="1020" w:header="720" w:footer="720" w:gutter="0"/>
          <w:cols w:num="2" w:space="720" w:equalWidth="0">
            <w:col w:w="8194" w:space="527"/>
            <w:col w:w="1741"/>
          </w:cols>
        </w:sectPr>
      </w:pPr>
      <w:r w:rsidRPr="00B92C81">
        <w:br w:type="column"/>
      </w:r>
      <w:r w:rsidRPr="00B92C81">
        <w:rPr>
          <w:rFonts w:eastAsia="Calibri"/>
          <w:b/>
          <w:spacing w:val="1"/>
          <w:sz w:val="24"/>
          <w:szCs w:val="24"/>
        </w:rPr>
        <w:lastRenderedPageBreak/>
        <w:t>A</w:t>
      </w:r>
      <w:r w:rsidRPr="00B92C81">
        <w:rPr>
          <w:rFonts w:eastAsia="Calibri"/>
          <w:b/>
          <w:sz w:val="24"/>
          <w:szCs w:val="24"/>
        </w:rPr>
        <w:t>NN</w:t>
      </w:r>
      <w:r w:rsidRPr="00B92C81">
        <w:rPr>
          <w:rFonts w:eastAsia="Calibri"/>
          <w:b/>
          <w:spacing w:val="1"/>
          <w:sz w:val="24"/>
          <w:szCs w:val="24"/>
        </w:rPr>
        <w:t>E</w:t>
      </w:r>
      <w:r w:rsidRPr="00B92C81">
        <w:rPr>
          <w:rFonts w:eastAsia="Calibri"/>
          <w:b/>
          <w:sz w:val="24"/>
          <w:szCs w:val="24"/>
        </w:rPr>
        <w:t>X</w:t>
      </w:r>
      <w:r w:rsidRPr="00B92C81">
        <w:rPr>
          <w:rFonts w:eastAsia="Calibri"/>
          <w:b/>
          <w:spacing w:val="-1"/>
          <w:sz w:val="24"/>
          <w:szCs w:val="24"/>
        </w:rPr>
        <w:t>UR</w:t>
      </w:r>
      <w:r w:rsidRPr="00B92C81">
        <w:rPr>
          <w:rFonts w:eastAsia="Calibri"/>
          <w:b/>
          <w:sz w:val="24"/>
          <w:szCs w:val="24"/>
        </w:rPr>
        <w:t>E</w:t>
      </w:r>
      <w:r w:rsidRPr="00B92C81">
        <w:rPr>
          <w:rFonts w:eastAsia="Calibri"/>
          <w:b/>
          <w:spacing w:val="2"/>
          <w:sz w:val="24"/>
          <w:szCs w:val="24"/>
        </w:rPr>
        <w:t xml:space="preserve"> </w:t>
      </w:r>
      <w:r w:rsidRPr="00B92C81">
        <w:rPr>
          <w:rFonts w:eastAsia="Calibri"/>
          <w:b/>
          <w:sz w:val="24"/>
          <w:szCs w:val="24"/>
        </w:rPr>
        <w:t>- I</w:t>
      </w:r>
    </w:p>
    <w:p w:rsidR="00BC23B3" w:rsidRPr="00B92C81" w:rsidRDefault="00BC23B3">
      <w:pPr>
        <w:spacing w:before="7" w:line="100" w:lineRule="exact"/>
        <w:rPr>
          <w:sz w:val="11"/>
          <w:szCs w:val="11"/>
        </w:rPr>
      </w:pPr>
    </w:p>
    <w:p w:rsidR="00BC23B3" w:rsidRPr="00B92C81" w:rsidRDefault="00B92C81" w:rsidP="00B92C81">
      <w:pPr>
        <w:ind w:left="720" w:right="72" w:hanging="7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</w:t>
      </w:r>
      <w:r>
        <w:rPr>
          <w:rFonts w:eastAsia="Calibri"/>
          <w:sz w:val="22"/>
          <w:szCs w:val="22"/>
        </w:rPr>
        <w:tab/>
      </w:r>
      <w:proofErr w:type="gramStart"/>
      <w:r w:rsidR="00A82587" w:rsidRPr="00B92C81">
        <w:rPr>
          <w:rFonts w:eastAsia="Calibri"/>
          <w:sz w:val="22"/>
          <w:szCs w:val="22"/>
        </w:rPr>
        <w:t>I</w:t>
      </w:r>
      <w:r w:rsidR="00A82587" w:rsidRPr="00B92C81">
        <w:rPr>
          <w:rFonts w:eastAsia="Calibri"/>
          <w:spacing w:val="1"/>
          <w:sz w:val="22"/>
          <w:szCs w:val="22"/>
        </w:rPr>
        <w:t xml:space="preserve"> </w:t>
      </w:r>
      <w:r w:rsidR="00A82587" w:rsidRPr="00B92C81">
        <w:rPr>
          <w:rFonts w:eastAsia="Calibri"/>
          <w:sz w:val="22"/>
          <w:szCs w:val="22"/>
        </w:rPr>
        <w:t>.........</w:t>
      </w:r>
      <w:r w:rsidR="00A82587" w:rsidRPr="00B92C81">
        <w:rPr>
          <w:rFonts w:eastAsia="Calibri"/>
          <w:spacing w:val="1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......</w:t>
      </w:r>
      <w:r w:rsidR="00A82587" w:rsidRPr="00B92C81">
        <w:rPr>
          <w:rFonts w:eastAsia="Calibri"/>
          <w:spacing w:val="1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......</w:t>
      </w:r>
      <w:r w:rsidR="00A82587" w:rsidRPr="00B92C81">
        <w:rPr>
          <w:rFonts w:eastAsia="Calibri"/>
          <w:spacing w:val="1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......</w:t>
      </w:r>
      <w:r w:rsidR="00A82587" w:rsidRPr="00B92C81">
        <w:rPr>
          <w:rFonts w:eastAsia="Calibri"/>
          <w:spacing w:val="1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......</w:t>
      </w:r>
      <w:r w:rsidR="00A82587" w:rsidRPr="00B92C81">
        <w:rPr>
          <w:rFonts w:eastAsia="Calibri"/>
          <w:spacing w:val="1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..</w:t>
      </w:r>
      <w:r w:rsidR="00A82587" w:rsidRPr="00B92C81">
        <w:rPr>
          <w:rFonts w:eastAsia="Calibri"/>
          <w:spacing w:val="1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.........</w:t>
      </w:r>
      <w:r w:rsidR="00A82587" w:rsidRPr="00B92C81">
        <w:rPr>
          <w:rFonts w:eastAsia="Calibri"/>
          <w:spacing w:val="1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......</w:t>
      </w:r>
      <w:r w:rsidR="00A82587" w:rsidRPr="00B92C81">
        <w:rPr>
          <w:rFonts w:eastAsia="Calibri"/>
          <w:spacing w:val="1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......</w:t>
      </w:r>
      <w:r w:rsidR="00A82587" w:rsidRPr="00B92C81">
        <w:rPr>
          <w:rFonts w:eastAsia="Calibri"/>
          <w:spacing w:val="1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......</w:t>
      </w:r>
      <w:r w:rsidR="00A82587" w:rsidRPr="00B92C81">
        <w:rPr>
          <w:rFonts w:eastAsia="Calibri"/>
          <w:spacing w:val="1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......</w:t>
      </w:r>
      <w:r w:rsidR="00A82587" w:rsidRPr="00B92C81">
        <w:rPr>
          <w:rFonts w:eastAsia="Calibri"/>
          <w:spacing w:val="1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.....</w:t>
      </w:r>
      <w:r w:rsidR="00A82587" w:rsidRPr="00B92C81">
        <w:rPr>
          <w:rFonts w:eastAsia="Calibri"/>
          <w:spacing w:val="1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.........</w:t>
      </w:r>
      <w:r w:rsidR="00A82587" w:rsidRPr="00B92C81">
        <w:rPr>
          <w:rFonts w:eastAsia="Calibri"/>
          <w:spacing w:val="1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......</w:t>
      </w:r>
      <w:r w:rsidR="00A82587" w:rsidRPr="00B92C81">
        <w:rPr>
          <w:rFonts w:eastAsia="Calibri"/>
          <w:spacing w:val="1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......</w:t>
      </w:r>
      <w:r w:rsidR="00A82587" w:rsidRPr="00B92C81">
        <w:rPr>
          <w:rFonts w:eastAsia="Calibri"/>
          <w:spacing w:val="1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......</w:t>
      </w:r>
      <w:proofErr w:type="gramEnd"/>
      <w:r w:rsidR="00A82587" w:rsidRPr="00B92C81">
        <w:rPr>
          <w:rFonts w:eastAsia="Calibri"/>
          <w:spacing w:val="1"/>
          <w:sz w:val="22"/>
          <w:szCs w:val="22"/>
        </w:rPr>
        <w:t xml:space="preserve"> </w:t>
      </w:r>
      <w:r w:rsidR="00A82587" w:rsidRPr="00B92C81">
        <w:rPr>
          <w:rFonts w:eastAsia="Calibri"/>
          <w:sz w:val="22"/>
          <w:szCs w:val="22"/>
        </w:rPr>
        <w:t>(Full</w:t>
      </w:r>
      <w:r w:rsidR="00A82587" w:rsidRPr="00B92C81">
        <w:rPr>
          <w:rFonts w:eastAsia="Calibri"/>
          <w:spacing w:val="1"/>
          <w:sz w:val="22"/>
          <w:szCs w:val="22"/>
        </w:rPr>
        <w:t xml:space="preserve"> n</w:t>
      </w:r>
      <w:r w:rsidR="00A82587" w:rsidRPr="00B92C81">
        <w:rPr>
          <w:rFonts w:eastAsia="Calibri"/>
          <w:sz w:val="22"/>
          <w:szCs w:val="22"/>
        </w:rPr>
        <w:t>a</w:t>
      </w:r>
      <w:r w:rsidR="00A82587" w:rsidRPr="00B92C81">
        <w:rPr>
          <w:rFonts w:eastAsia="Calibri"/>
          <w:spacing w:val="7"/>
          <w:sz w:val="22"/>
          <w:szCs w:val="22"/>
        </w:rPr>
        <w:t>m</w:t>
      </w:r>
      <w:r w:rsidR="00A82587" w:rsidRPr="00B92C81">
        <w:rPr>
          <w:rFonts w:eastAsia="Calibri"/>
          <w:sz w:val="22"/>
          <w:szCs w:val="22"/>
        </w:rPr>
        <w:t xml:space="preserve">e </w:t>
      </w:r>
      <w:r w:rsidR="00A82587" w:rsidRPr="00B92C81">
        <w:rPr>
          <w:rFonts w:eastAsia="Calibri"/>
          <w:spacing w:val="1"/>
          <w:sz w:val="22"/>
          <w:szCs w:val="22"/>
        </w:rPr>
        <w:t>o</w:t>
      </w:r>
      <w:r w:rsidR="00A82587" w:rsidRPr="00B92C81">
        <w:rPr>
          <w:rFonts w:eastAsia="Calibri"/>
          <w:sz w:val="22"/>
          <w:szCs w:val="22"/>
        </w:rPr>
        <w:t>f</w:t>
      </w:r>
      <w:r w:rsidR="00A82587" w:rsidRPr="00B92C81">
        <w:rPr>
          <w:rFonts w:eastAsia="Calibri"/>
          <w:spacing w:val="1"/>
          <w:sz w:val="22"/>
          <w:szCs w:val="22"/>
        </w:rPr>
        <w:t xml:space="preserve"> </w:t>
      </w:r>
      <w:r w:rsidR="00A82587" w:rsidRPr="00B92C81">
        <w:rPr>
          <w:rFonts w:eastAsia="Calibri"/>
          <w:spacing w:val="-2"/>
          <w:sz w:val="22"/>
          <w:szCs w:val="22"/>
        </w:rPr>
        <w:t>s</w:t>
      </w:r>
      <w:r w:rsidR="00A82587" w:rsidRPr="00B92C81">
        <w:rPr>
          <w:rFonts w:eastAsia="Calibri"/>
          <w:sz w:val="22"/>
          <w:szCs w:val="22"/>
        </w:rPr>
        <w:t>tu</w:t>
      </w:r>
      <w:r w:rsidR="00A82587" w:rsidRPr="00B92C81">
        <w:rPr>
          <w:rFonts w:eastAsia="Calibri"/>
          <w:spacing w:val="-1"/>
          <w:sz w:val="22"/>
          <w:szCs w:val="22"/>
        </w:rPr>
        <w:t>d</w:t>
      </w:r>
      <w:r w:rsidR="00A82587" w:rsidRPr="00B92C81">
        <w:rPr>
          <w:rFonts w:eastAsia="Calibri"/>
          <w:sz w:val="22"/>
          <w:szCs w:val="22"/>
        </w:rPr>
        <w:t>ent</w:t>
      </w:r>
      <w:r w:rsidR="00A82587" w:rsidRPr="00B92C81">
        <w:rPr>
          <w:rFonts w:eastAsia="Calibri"/>
          <w:spacing w:val="2"/>
          <w:sz w:val="22"/>
          <w:szCs w:val="22"/>
        </w:rPr>
        <w:t xml:space="preserve"> </w:t>
      </w:r>
      <w:r w:rsidR="00A82587" w:rsidRPr="00B92C81">
        <w:rPr>
          <w:rFonts w:eastAsia="Calibri"/>
          <w:sz w:val="22"/>
          <w:szCs w:val="22"/>
        </w:rPr>
        <w:t>w</w:t>
      </w:r>
      <w:r w:rsidR="00A82587" w:rsidRPr="00B92C81">
        <w:rPr>
          <w:rFonts w:eastAsia="Calibri"/>
          <w:spacing w:val="-2"/>
          <w:sz w:val="22"/>
          <w:szCs w:val="22"/>
        </w:rPr>
        <w:t>i</w:t>
      </w:r>
      <w:r w:rsidR="00A82587" w:rsidRPr="00B92C81">
        <w:rPr>
          <w:rFonts w:eastAsia="Calibri"/>
          <w:sz w:val="22"/>
          <w:szCs w:val="22"/>
        </w:rPr>
        <w:t>th a</w:t>
      </w:r>
      <w:r w:rsidR="00A82587" w:rsidRPr="00B92C81">
        <w:rPr>
          <w:rFonts w:eastAsia="Calibri"/>
          <w:spacing w:val="-1"/>
          <w:sz w:val="22"/>
          <w:szCs w:val="22"/>
        </w:rPr>
        <w:t>d</w:t>
      </w:r>
      <w:r w:rsidR="00A82587" w:rsidRPr="00B92C81">
        <w:rPr>
          <w:rFonts w:eastAsia="Calibri"/>
          <w:spacing w:val="1"/>
          <w:sz w:val="22"/>
          <w:szCs w:val="22"/>
        </w:rPr>
        <w:t>m</w:t>
      </w:r>
      <w:r w:rsidR="00A82587" w:rsidRPr="00B92C81">
        <w:rPr>
          <w:rFonts w:eastAsia="Calibri"/>
          <w:sz w:val="22"/>
          <w:szCs w:val="22"/>
        </w:rPr>
        <w:t>iss</w:t>
      </w:r>
      <w:r w:rsidR="00A82587" w:rsidRPr="00B92C81">
        <w:rPr>
          <w:rFonts w:eastAsia="Calibri"/>
          <w:spacing w:val="-3"/>
          <w:sz w:val="22"/>
          <w:szCs w:val="22"/>
        </w:rPr>
        <w:t>i</w:t>
      </w:r>
      <w:r w:rsidR="00A82587" w:rsidRPr="00B92C81">
        <w:rPr>
          <w:rFonts w:eastAsia="Calibri"/>
          <w:spacing w:val="1"/>
          <w:sz w:val="22"/>
          <w:szCs w:val="22"/>
        </w:rPr>
        <w:t>o</w:t>
      </w:r>
      <w:r w:rsidR="00A82587" w:rsidRPr="00B92C81">
        <w:rPr>
          <w:rFonts w:eastAsia="Calibri"/>
          <w:spacing w:val="-1"/>
          <w:sz w:val="22"/>
          <w:szCs w:val="22"/>
        </w:rPr>
        <w:t>n</w:t>
      </w:r>
      <w:r w:rsidR="00A82587" w:rsidRPr="00B92C81">
        <w:rPr>
          <w:rFonts w:eastAsia="Calibri"/>
          <w:spacing w:val="1"/>
          <w:sz w:val="22"/>
          <w:szCs w:val="22"/>
        </w:rPr>
        <w:t>/</w:t>
      </w:r>
      <w:proofErr w:type="gramStart"/>
      <w:r w:rsidR="00A82587" w:rsidRPr="00B92C81">
        <w:rPr>
          <w:rFonts w:eastAsia="Calibri"/>
          <w:sz w:val="22"/>
          <w:szCs w:val="22"/>
        </w:rPr>
        <w:t>reg</w:t>
      </w:r>
      <w:r w:rsidR="00A82587" w:rsidRPr="00B92C81">
        <w:rPr>
          <w:rFonts w:eastAsia="Calibri"/>
          <w:spacing w:val="-1"/>
          <w:sz w:val="22"/>
          <w:szCs w:val="22"/>
        </w:rPr>
        <w:t>i</w:t>
      </w:r>
      <w:r w:rsidR="00A82587" w:rsidRPr="00B92C81">
        <w:rPr>
          <w:rFonts w:eastAsia="Calibri"/>
          <w:spacing w:val="-2"/>
          <w:sz w:val="22"/>
          <w:szCs w:val="22"/>
        </w:rPr>
        <w:t>s</w:t>
      </w:r>
      <w:r w:rsidR="00A82587" w:rsidRPr="00B92C81">
        <w:rPr>
          <w:rFonts w:eastAsia="Calibri"/>
          <w:sz w:val="22"/>
          <w:szCs w:val="22"/>
        </w:rPr>
        <w:t>trat</w:t>
      </w:r>
      <w:r w:rsidR="00A82587" w:rsidRPr="00B92C81">
        <w:rPr>
          <w:rFonts w:eastAsia="Calibri"/>
          <w:spacing w:val="-2"/>
          <w:sz w:val="22"/>
          <w:szCs w:val="22"/>
        </w:rPr>
        <w:t>i</w:t>
      </w:r>
      <w:r w:rsidR="00A82587" w:rsidRPr="00B92C81">
        <w:rPr>
          <w:rFonts w:eastAsia="Calibri"/>
          <w:spacing w:val="1"/>
          <w:sz w:val="22"/>
          <w:szCs w:val="22"/>
        </w:rPr>
        <w:t>o</w:t>
      </w:r>
      <w:r w:rsidR="00A82587" w:rsidRPr="00B92C81">
        <w:rPr>
          <w:rFonts w:eastAsia="Calibri"/>
          <w:sz w:val="22"/>
          <w:szCs w:val="22"/>
        </w:rPr>
        <w:t xml:space="preserve">n  </w:t>
      </w:r>
      <w:r w:rsidR="00A82587" w:rsidRPr="00B92C81">
        <w:rPr>
          <w:rFonts w:eastAsia="Calibri"/>
          <w:spacing w:val="-1"/>
          <w:sz w:val="22"/>
          <w:szCs w:val="22"/>
        </w:rPr>
        <w:t>nu</w:t>
      </w:r>
      <w:r w:rsidR="00A82587" w:rsidRPr="00B92C81">
        <w:rPr>
          <w:rFonts w:eastAsia="Calibri"/>
          <w:spacing w:val="1"/>
          <w:sz w:val="22"/>
          <w:szCs w:val="22"/>
        </w:rPr>
        <w:t>m</w:t>
      </w:r>
      <w:r w:rsidR="00A82587" w:rsidRPr="00B92C81">
        <w:rPr>
          <w:rFonts w:eastAsia="Calibri"/>
          <w:spacing w:val="-1"/>
          <w:sz w:val="22"/>
          <w:szCs w:val="22"/>
        </w:rPr>
        <w:t>b</w:t>
      </w:r>
      <w:r w:rsidR="00A82587" w:rsidRPr="00B92C81">
        <w:rPr>
          <w:rFonts w:eastAsia="Calibri"/>
          <w:sz w:val="22"/>
          <w:szCs w:val="22"/>
        </w:rPr>
        <w:t>er</w:t>
      </w:r>
      <w:proofErr w:type="gramEnd"/>
      <w:r w:rsidR="00A82587" w:rsidRPr="00B92C81">
        <w:rPr>
          <w:rFonts w:eastAsia="Calibri"/>
          <w:sz w:val="22"/>
          <w:szCs w:val="22"/>
        </w:rPr>
        <w:t xml:space="preserve">) </w:t>
      </w:r>
      <w:r w:rsidR="00A82587" w:rsidRPr="00B92C81">
        <w:rPr>
          <w:rFonts w:eastAsia="Calibri"/>
          <w:spacing w:val="2"/>
          <w:sz w:val="22"/>
          <w:szCs w:val="22"/>
        </w:rPr>
        <w:t xml:space="preserve"> </w:t>
      </w:r>
      <w:r w:rsidR="00A82587" w:rsidRPr="00B92C81">
        <w:rPr>
          <w:rFonts w:eastAsia="Calibri"/>
          <w:spacing w:val="-3"/>
          <w:sz w:val="22"/>
          <w:szCs w:val="22"/>
        </w:rPr>
        <w:t>S</w:t>
      </w:r>
      <w:r w:rsidR="00A82587" w:rsidRPr="00B92C81">
        <w:rPr>
          <w:rFonts w:eastAsia="Calibri"/>
          <w:spacing w:val="1"/>
          <w:sz w:val="22"/>
          <w:szCs w:val="22"/>
        </w:rPr>
        <w:t>/</w:t>
      </w:r>
      <w:proofErr w:type="gramStart"/>
      <w:r w:rsidR="00A82587" w:rsidRPr="00B92C81">
        <w:rPr>
          <w:rFonts w:eastAsia="Calibri"/>
          <w:sz w:val="22"/>
          <w:szCs w:val="22"/>
        </w:rPr>
        <w:t xml:space="preserve">o  </w:t>
      </w:r>
      <w:r w:rsidR="00A82587" w:rsidRPr="00B92C81">
        <w:rPr>
          <w:rFonts w:eastAsia="Calibri"/>
          <w:spacing w:val="1"/>
          <w:sz w:val="22"/>
          <w:szCs w:val="22"/>
        </w:rPr>
        <w:t>D</w:t>
      </w:r>
      <w:proofErr w:type="gramEnd"/>
      <w:r w:rsidR="00A82587" w:rsidRPr="00B92C81">
        <w:rPr>
          <w:rFonts w:eastAsia="Calibri"/>
          <w:spacing w:val="-1"/>
          <w:sz w:val="22"/>
          <w:szCs w:val="22"/>
        </w:rPr>
        <w:t>/</w:t>
      </w:r>
      <w:r w:rsidR="00A82587" w:rsidRPr="00B92C81">
        <w:rPr>
          <w:rFonts w:eastAsia="Calibri"/>
          <w:sz w:val="22"/>
          <w:szCs w:val="22"/>
        </w:rPr>
        <w:t xml:space="preserve">o  </w:t>
      </w:r>
      <w:r w:rsidR="00A82587" w:rsidRPr="00B92C81">
        <w:rPr>
          <w:rFonts w:eastAsia="Calibri"/>
          <w:spacing w:val="1"/>
          <w:sz w:val="22"/>
          <w:szCs w:val="22"/>
        </w:rPr>
        <w:t>M</w:t>
      </w:r>
      <w:r w:rsidR="00A82587" w:rsidRPr="00B92C81">
        <w:rPr>
          <w:rFonts w:eastAsia="Calibri"/>
          <w:sz w:val="22"/>
          <w:szCs w:val="22"/>
        </w:rPr>
        <w:t>r</w:t>
      </w:r>
      <w:r w:rsidR="00A82587" w:rsidRPr="00B92C81">
        <w:rPr>
          <w:rFonts w:eastAsia="Calibri"/>
          <w:spacing w:val="-1"/>
          <w:sz w:val="22"/>
          <w:szCs w:val="22"/>
        </w:rPr>
        <w:t>./</w:t>
      </w:r>
      <w:r w:rsidR="00A82587" w:rsidRPr="00B92C81">
        <w:rPr>
          <w:rFonts w:eastAsia="Calibri"/>
          <w:spacing w:val="1"/>
          <w:sz w:val="22"/>
          <w:szCs w:val="22"/>
        </w:rPr>
        <w:t>M</w:t>
      </w:r>
      <w:r w:rsidR="00A82587" w:rsidRPr="00B92C81">
        <w:rPr>
          <w:rFonts w:eastAsia="Calibri"/>
          <w:sz w:val="22"/>
          <w:szCs w:val="22"/>
        </w:rPr>
        <w:t>rs.</w:t>
      </w:r>
      <w:r w:rsidR="00A82587" w:rsidRPr="00B92C81">
        <w:rPr>
          <w:rFonts w:eastAsia="Calibri"/>
          <w:spacing w:val="-2"/>
          <w:sz w:val="22"/>
          <w:szCs w:val="22"/>
        </w:rPr>
        <w:t>/</w:t>
      </w:r>
      <w:r w:rsidR="00A82587" w:rsidRPr="00B92C81">
        <w:rPr>
          <w:rFonts w:eastAsia="Calibri"/>
          <w:spacing w:val="1"/>
          <w:sz w:val="22"/>
          <w:szCs w:val="22"/>
        </w:rPr>
        <w:t>M</w:t>
      </w:r>
      <w:r w:rsidR="00A82587" w:rsidRPr="00B92C81">
        <w:rPr>
          <w:rFonts w:eastAsia="Calibri"/>
          <w:sz w:val="22"/>
          <w:szCs w:val="22"/>
        </w:rPr>
        <w:t>s.  .</w:t>
      </w:r>
      <w:r w:rsidR="00A82587" w:rsidRPr="00B92C81">
        <w:rPr>
          <w:rFonts w:eastAsia="Calibri"/>
          <w:spacing w:val="-1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</w:t>
      </w:r>
      <w:r w:rsidR="00A82587" w:rsidRPr="00B92C81">
        <w:rPr>
          <w:rFonts w:eastAsia="Calibri"/>
          <w:spacing w:val="-1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</w:t>
      </w:r>
      <w:r w:rsidR="00A82587" w:rsidRPr="00B92C81">
        <w:rPr>
          <w:rFonts w:eastAsia="Calibri"/>
          <w:spacing w:val="-1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</w:t>
      </w:r>
      <w:r w:rsidR="00A82587" w:rsidRPr="00B92C81">
        <w:rPr>
          <w:rFonts w:eastAsia="Calibri"/>
          <w:spacing w:val="-1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</w:t>
      </w:r>
      <w:r w:rsidR="00A82587" w:rsidRPr="00B92C81">
        <w:rPr>
          <w:rFonts w:eastAsia="Calibri"/>
          <w:spacing w:val="-1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</w:t>
      </w:r>
      <w:r w:rsidR="00A82587" w:rsidRPr="00B92C81">
        <w:rPr>
          <w:rFonts w:eastAsia="Calibri"/>
          <w:spacing w:val="-1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</w:t>
      </w:r>
      <w:r w:rsidR="00A82587" w:rsidRPr="00B92C81">
        <w:rPr>
          <w:rFonts w:eastAsia="Calibri"/>
          <w:spacing w:val="1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</w:t>
      </w:r>
      <w:r w:rsidR="00A82587" w:rsidRPr="00B92C81">
        <w:rPr>
          <w:rFonts w:eastAsia="Calibri"/>
          <w:spacing w:val="-1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</w:t>
      </w:r>
      <w:r w:rsidR="00A82587" w:rsidRPr="00B92C81">
        <w:rPr>
          <w:rFonts w:eastAsia="Calibri"/>
          <w:spacing w:val="-1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</w:t>
      </w:r>
      <w:r w:rsidR="00A82587" w:rsidRPr="00B92C81">
        <w:rPr>
          <w:rFonts w:eastAsia="Calibri"/>
          <w:spacing w:val="-1"/>
          <w:sz w:val="22"/>
          <w:szCs w:val="22"/>
        </w:rPr>
        <w:t>.</w:t>
      </w:r>
      <w:r w:rsidR="00A82587" w:rsidRPr="00B92C81">
        <w:rPr>
          <w:rFonts w:eastAsia="Calibri"/>
          <w:spacing w:val="2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</w:t>
      </w:r>
      <w:r w:rsidR="00A82587" w:rsidRPr="00B92C81">
        <w:rPr>
          <w:rFonts w:eastAsia="Calibri"/>
          <w:spacing w:val="-1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</w:t>
      </w:r>
      <w:r w:rsidR="00A82587" w:rsidRPr="00B92C81">
        <w:rPr>
          <w:rFonts w:eastAsia="Calibri"/>
          <w:spacing w:val="-1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</w:t>
      </w:r>
      <w:r w:rsidR="00A82587" w:rsidRPr="00B92C81">
        <w:rPr>
          <w:rFonts w:eastAsia="Calibri"/>
          <w:spacing w:val="-1"/>
          <w:sz w:val="22"/>
          <w:szCs w:val="22"/>
        </w:rPr>
        <w:t>.</w:t>
      </w:r>
      <w:r w:rsidR="00A82587" w:rsidRPr="00B92C81">
        <w:rPr>
          <w:rFonts w:eastAsia="Calibri"/>
          <w:spacing w:val="2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</w:t>
      </w:r>
      <w:r w:rsidR="00A82587" w:rsidRPr="00B92C81">
        <w:rPr>
          <w:rFonts w:eastAsia="Calibri"/>
          <w:spacing w:val="-1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</w:t>
      </w:r>
      <w:r w:rsidR="00A82587" w:rsidRPr="00B92C81">
        <w:rPr>
          <w:rFonts w:eastAsia="Calibri"/>
          <w:spacing w:val="-1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</w:t>
      </w:r>
      <w:r w:rsidR="00A82587" w:rsidRPr="00B92C81">
        <w:rPr>
          <w:rFonts w:eastAsia="Calibri"/>
          <w:spacing w:val="-1"/>
          <w:sz w:val="22"/>
          <w:szCs w:val="22"/>
        </w:rPr>
        <w:t>.</w:t>
      </w:r>
      <w:r w:rsidR="00A82587" w:rsidRPr="00B92C81">
        <w:rPr>
          <w:rFonts w:eastAsia="Calibri"/>
          <w:spacing w:val="2"/>
          <w:sz w:val="22"/>
          <w:szCs w:val="22"/>
        </w:rPr>
        <w:t>..</w:t>
      </w:r>
      <w:r w:rsidR="00A82587" w:rsidRPr="00B92C81">
        <w:rPr>
          <w:rFonts w:eastAsia="Calibri"/>
          <w:sz w:val="22"/>
          <w:szCs w:val="22"/>
        </w:rPr>
        <w:t>.</w:t>
      </w:r>
      <w:r w:rsidR="00A82587" w:rsidRPr="00B92C81">
        <w:rPr>
          <w:rFonts w:eastAsia="Calibri"/>
          <w:spacing w:val="-1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</w:t>
      </w:r>
      <w:r w:rsidR="00A82587" w:rsidRPr="00B92C81">
        <w:rPr>
          <w:rFonts w:eastAsia="Calibri"/>
          <w:spacing w:val="-1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</w:t>
      </w:r>
      <w:r w:rsidR="00A82587" w:rsidRPr="00B92C81">
        <w:rPr>
          <w:rFonts w:eastAsia="Calibri"/>
          <w:spacing w:val="-1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</w:t>
      </w:r>
      <w:r w:rsidR="00A82587" w:rsidRPr="00B92C81">
        <w:rPr>
          <w:rFonts w:eastAsia="Calibri"/>
          <w:spacing w:val="-1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</w:t>
      </w:r>
      <w:r w:rsidR="00A82587" w:rsidRPr="00B92C81">
        <w:rPr>
          <w:rFonts w:eastAsia="Calibri"/>
          <w:spacing w:val="1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</w:t>
      </w:r>
      <w:r w:rsidR="00A82587" w:rsidRPr="00B92C81">
        <w:rPr>
          <w:rFonts w:eastAsia="Calibri"/>
          <w:spacing w:val="-1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</w:t>
      </w:r>
      <w:r w:rsidR="00A82587" w:rsidRPr="00B92C81">
        <w:rPr>
          <w:rFonts w:eastAsia="Calibri"/>
          <w:spacing w:val="-1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</w:t>
      </w:r>
      <w:r w:rsidR="00A82587" w:rsidRPr="00B92C81">
        <w:rPr>
          <w:rFonts w:eastAsia="Calibri"/>
          <w:spacing w:val="-1"/>
          <w:sz w:val="22"/>
          <w:szCs w:val="22"/>
        </w:rPr>
        <w:t>.</w:t>
      </w:r>
      <w:r w:rsidR="00A82587" w:rsidRPr="00B92C81">
        <w:rPr>
          <w:rFonts w:eastAsia="Calibri"/>
          <w:spacing w:val="2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</w:t>
      </w:r>
      <w:r w:rsidR="00A82587" w:rsidRPr="00B92C81">
        <w:rPr>
          <w:rFonts w:eastAsia="Calibri"/>
          <w:spacing w:val="-1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</w:t>
      </w:r>
      <w:r w:rsidR="00A82587" w:rsidRPr="00B92C81">
        <w:rPr>
          <w:rFonts w:eastAsia="Calibri"/>
          <w:spacing w:val="-1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</w:t>
      </w:r>
      <w:r w:rsidR="00A82587" w:rsidRPr="00B92C81">
        <w:rPr>
          <w:rFonts w:eastAsia="Calibri"/>
          <w:spacing w:val="-1"/>
          <w:sz w:val="22"/>
          <w:szCs w:val="22"/>
        </w:rPr>
        <w:t>.</w:t>
      </w:r>
      <w:proofErr w:type="gramStart"/>
      <w:r w:rsidR="00A82587" w:rsidRPr="00B92C81">
        <w:rPr>
          <w:rFonts w:eastAsia="Calibri"/>
          <w:sz w:val="22"/>
          <w:szCs w:val="22"/>
        </w:rPr>
        <w:t xml:space="preserve">, </w:t>
      </w:r>
      <w:r w:rsidR="00A82587" w:rsidRPr="00B92C81">
        <w:rPr>
          <w:rFonts w:eastAsia="Calibri"/>
          <w:spacing w:val="7"/>
          <w:sz w:val="22"/>
          <w:szCs w:val="22"/>
        </w:rPr>
        <w:t xml:space="preserve"> </w:t>
      </w:r>
      <w:r w:rsidR="00A82587" w:rsidRPr="00B92C81">
        <w:rPr>
          <w:rFonts w:eastAsia="Calibri"/>
          <w:spacing w:val="-1"/>
          <w:sz w:val="22"/>
          <w:szCs w:val="22"/>
        </w:rPr>
        <w:t>h</w:t>
      </w:r>
      <w:r w:rsidR="00A82587" w:rsidRPr="00B92C81">
        <w:rPr>
          <w:rFonts w:eastAsia="Calibri"/>
          <w:sz w:val="22"/>
          <w:szCs w:val="22"/>
        </w:rPr>
        <w:t>a</w:t>
      </w:r>
      <w:r w:rsidR="00A82587" w:rsidRPr="00B92C81">
        <w:rPr>
          <w:rFonts w:eastAsia="Calibri"/>
          <w:spacing w:val="1"/>
          <w:sz w:val="22"/>
          <w:szCs w:val="22"/>
        </w:rPr>
        <w:t>v</w:t>
      </w:r>
      <w:r w:rsidR="00A82587" w:rsidRPr="00B92C81">
        <w:rPr>
          <w:rFonts w:eastAsia="Calibri"/>
          <w:sz w:val="22"/>
          <w:szCs w:val="22"/>
        </w:rPr>
        <w:t>i</w:t>
      </w:r>
      <w:r w:rsidR="00A82587" w:rsidRPr="00B92C81">
        <w:rPr>
          <w:rFonts w:eastAsia="Calibri"/>
          <w:spacing w:val="-1"/>
          <w:sz w:val="22"/>
          <w:szCs w:val="22"/>
        </w:rPr>
        <w:t>n</w:t>
      </w:r>
      <w:r w:rsidR="00A82587" w:rsidRPr="00B92C81">
        <w:rPr>
          <w:rFonts w:eastAsia="Calibri"/>
          <w:sz w:val="22"/>
          <w:szCs w:val="22"/>
        </w:rPr>
        <w:t>g</w:t>
      </w:r>
      <w:proofErr w:type="gramEnd"/>
      <w:r w:rsidR="00A82587" w:rsidRPr="00B92C81">
        <w:rPr>
          <w:rFonts w:eastAsia="Calibri"/>
          <w:sz w:val="22"/>
          <w:szCs w:val="22"/>
        </w:rPr>
        <w:t xml:space="preserve"> </w:t>
      </w:r>
      <w:r w:rsidR="00A82587" w:rsidRPr="00B92C81">
        <w:rPr>
          <w:rFonts w:eastAsia="Calibri"/>
          <w:spacing w:val="-1"/>
          <w:sz w:val="22"/>
          <w:szCs w:val="22"/>
        </w:rPr>
        <w:t>b</w:t>
      </w:r>
      <w:r w:rsidR="00A82587" w:rsidRPr="00B92C81">
        <w:rPr>
          <w:rFonts w:eastAsia="Calibri"/>
          <w:sz w:val="22"/>
          <w:szCs w:val="22"/>
        </w:rPr>
        <w:t>e</w:t>
      </w:r>
      <w:r w:rsidR="00A82587" w:rsidRPr="00B92C81">
        <w:rPr>
          <w:rFonts w:eastAsia="Calibri"/>
          <w:spacing w:val="1"/>
          <w:sz w:val="22"/>
          <w:szCs w:val="22"/>
        </w:rPr>
        <w:t>e</w:t>
      </w:r>
      <w:r w:rsidR="00A82587" w:rsidRPr="00B92C81">
        <w:rPr>
          <w:rFonts w:eastAsia="Calibri"/>
          <w:sz w:val="22"/>
          <w:szCs w:val="22"/>
        </w:rPr>
        <w:t>n  a</w:t>
      </w:r>
      <w:r w:rsidR="00A82587" w:rsidRPr="00B92C81">
        <w:rPr>
          <w:rFonts w:eastAsia="Calibri"/>
          <w:spacing w:val="-1"/>
          <w:sz w:val="22"/>
          <w:szCs w:val="22"/>
        </w:rPr>
        <w:t>d</w:t>
      </w:r>
      <w:r w:rsidR="00A82587" w:rsidRPr="00B92C81">
        <w:rPr>
          <w:rFonts w:eastAsia="Calibri"/>
          <w:spacing w:val="1"/>
          <w:sz w:val="22"/>
          <w:szCs w:val="22"/>
        </w:rPr>
        <w:t>m</w:t>
      </w:r>
      <w:r w:rsidR="00A82587" w:rsidRPr="00B92C81">
        <w:rPr>
          <w:rFonts w:eastAsia="Calibri"/>
          <w:sz w:val="22"/>
          <w:szCs w:val="22"/>
        </w:rPr>
        <w:t>i</w:t>
      </w:r>
      <w:r w:rsidR="00A82587" w:rsidRPr="00B92C81">
        <w:rPr>
          <w:rFonts w:eastAsia="Calibri"/>
          <w:spacing w:val="-2"/>
          <w:sz w:val="22"/>
          <w:szCs w:val="22"/>
        </w:rPr>
        <w:t>t</w:t>
      </w:r>
      <w:r w:rsidR="00A82587" w:rsidRPr="00B92C81">
        <w:rPr>
          <w:rFonts w:eastAsia="Calibri"/>
          <w:sz w:val="22"/>
          <w:szCs w:val="22"/>
        </w:rPr>
        <w:t>t</w:t>
      </w:r>
      <w:r w:rsidR="00A82587" w:rsidRPr="00B92C81">
        <w:rPr>
          <w:rFonts w:eastAsia="Calibri"/>
          <w:spacing w:val="1"/>
          <w:sz w:val="22"/>
          <w:szCs w:val="22"/>
        </w:rPr>
        <w:t>e</w:t>
      </w:r>
      <w:r w:rsidR="00A82587" w:rsidRPr="00B92C81">
        <w:rPr>
          <w:rFonts w:eastAsia="Calibri"/>
          <w:sz w:val="22"/>
          <w:szCs w:val="22"/>
        </w:rPr>
        <w:t xml:space="preserve">d  </w:t>
      </w:r>
      <w:r w:rsidR="00A82587" w:rsidRPr="00B92C81">
        <w:rPr>
          <w:rFonts w:eastAsia="Calibri"/>
          <w:spacing w:val="-2"/>
          <w:sz w:val="22"/>
          <w:szCs w:val="22"/>
        </w:rPr>
        <w:t>t</w:t>
      </w:r>
      <w:r w:rsidR="00A82587" w:rsidRPr="00B92C81">
        <w:rPr>
          <w:rFonts w:eastAsia="Calibri"/>
          <w:sz w:val="22"/>
          <w:szCs w:val="22"/>
        </w:rPr>
        <w:t xml:space="preserve">o </w:t>
      </w:r>
      <w:r w:rsidR="00A82587" w:rsidRPr="00B92C81">
        <w:rPr>
          <w:rFonts w:eastAsia="Calibri"/>
          <w:spacing w:val="2"/>
          <w:sz w:val="22"/>
          <w:szCs w:val="22"/>
        </w:rPr>
        <w:t xml:space="preserve"> </w:t>
      </w:r>
      <w:r w:rsidR="00A82587" w:rsidRPr="00B92C81">
        <w:rPr>
          <w:rFonts w:eastAsia="Calibri"/>
          <w:sz w:val="22"/>
          <w:szCs w:val="22"/>
        </w:rPr>
        <w:t>.</w:t>
      </w:r>
      <w:r w:rsidR="00A82587" w:rsidRPr="00B92C81">
        <w:rPr>
          <w:rFonts w:eastAsia="Calibri"/>
          <w:spacing w:val="-1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</w:t>
      </w:r>
      <w:r w:rsidR="00A82587" w:rsidRPr="00B92C81">
        <w:rPr>
          <w:rFonts w:eastAsia="Calibri"/>
          <w:spacing w:val="-1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</w:t>
      </w:r>
      <w:r w:rsidR="00A82587" w:rsidRPr="00B92C81">
        <w:rPr>
          <w:rFonts w:eastAsia="Calibri"/>
          <w:spacing w:val="-1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</w:t>
      </w:r>
      <w:r w:rsidR="00A82587" w:rsidRPr="00B92C81">
        <w:rPr>
          <w:rFonts w:eastAsia="Calibri"/>
          <w:spacing w:val="-1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</w:t>
      </w:r>
      <w:r w:rsidR="00A82587" w:rsidRPr="00B92C81">
        <w:rPr>
          <w:rFonts w:eastAsia="Calibri"/>
          <w:spacing w:val="1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</w:t>
      </w:r>
      <w:r w:rsidR="00A82587" w:rsidRPr="00B92C81">
        <w:rPr>
          <w:rFonts w:eastAsia="Calibri"/>
          <w:spacing w:val="-1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</w:t>
      </w:r>
      <w:r w:rsidR="00A82587" w:rsidRPr="00B92C81">
        <w:rPr>
          <w:rFonts w:eastAsia="Calibri"/>
          <w:spacing w:val="-1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</w:t>
      </w:r>
      <w:r w:rsidR="00A82587" w:rsidRPr="00B92C81">
        <w:rPr>
          <w:rFonts w:eastAsia="Calibri"/>
          <w:spacing w:val="-1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</w:t>
      </w:r>
      <w:r w:rsidR="00A82587" w:rsidRPr="00B92C81">
        <w:rPr>
          <w:rFonts w:eastAsia="Calibri"/>
          <w:spacing w:val="-1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</w:t>
      </w:r>
      <w:r w:rsidR="00A82587" w:rsidRPr="00B92C81">
        <w:rPr>
          <w:rFonts w:eastAsia="Calibri"/>
          <w:spacing w:val="1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</w:t>
      </w:r>
      <w:r w:rsidR="00A82587" w:rsidRPr="00B92C81">
        <w:rPr>
          <w:rFonts w:eastAsia="Calibri"/>
          <w:spacing w:val="-1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</w:t>
      </w:r>
      <w:r w:rsidR="00A82587" w:rsidRPr="00B92C81">
        <w:rPr>
          <w:rFonts w:eastAsia="Calibri"/>
          <w:spacing w:val="-1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</w:t>
      </w:r>
      <w:r w:rsidR="00A82587" w:rsidRPr="00B92C81">
        <w:rPr>
          <w:rFonts w:eastAsia="Calibri"/>
          <w:spacing w:val="-1"/>
          <w:sz w:val="22"/>
          <w:szCs w:val="22"/>
        </w:rPr>
        <w:t>.</w:t>
      </w:r>
      <w:r w:rsidR="00A82587" w:rsidRPr="00B92C81">
        <w:rPr>
          <w:rFonts w:eastAsia="Calibri"/>
          <w:spacing w:val="2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</w:t>
      </w:r>
      <w:r w:rsidR="00A82587" w:rsidRPr="00B92C81">
        <w:rPr>
          <w:rFonts w:eastAsia="Calibri"/>
          <w:spacing w:val="-1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 xml:space="preserve">..  </w:t>
      </w:r>
      <w:r w:rsidR="00A82587" w:rsidRPr="00B92C81">
        <w:rPr>
          <w:rFonts w:eastAsia="Calibri"/>
          <w:spacing w:val="-1"/>
          <w:sz w:val="22"/>
          <w:szCs w:val="22"/>
        </w:rPr>
        <w:t>N</w:t>
      </w:r>
      <w:r w:rsidR="00A82587" w:rsidRPr="00B92C81">
        <w:rPr>
          <w:rFonts w:eastAsia="Calibri"/>
          <w:sz w:val="22"/>
          <w:szCs w:val="22"/>
        </w:rPr>
        <w:t>a</w:t>
      </w:r>
      <w:r w:rsidR="00A82587" w:rsidRPr="00B92C81">
        <w:rPr>
          <w:rFonts w:eastAsia="Calibri"/>
          <w:spacing w:val="1"/>
          <w:sz w:val="22"/>
          <w:szCs w:val="22"/>
        </w:rPr>
        <w:t>m</w:t>
      </w:r>
      <w:r w:rsidR="00A82587" w:rsidRPr="00B92C81">
        <w:rPr>
          <w:rFonts w:eastAsia="Calibri"/>
          <w:sz w:val="22"/>
          <w:szCs w:val="22"/>
        </w:rPr>
        <w:t xml:space="preserve">e </w:t>
      </w:r>
      <w:r w:rsidR="00A82587" w:rsidRPr="00B92C81">
        <w:rPr>
          <w:rFonts w:eastAsia="Calibri"/>
          <w:spacing w:val="2"/>
          <w:sz w:val="22"/>
          <w:szCs w:val="22"/>
        </w:rPr>
        <w:t xml:space="preserve"> </w:t>
      </w:r>
      <w:r w:rsidR="00A82587" w:rsidRPr="00B92C81">
        <w:rPr>
          <w:rFonts w:eastAsia="Calibri"/>
          <w:spacing w:val="1"/>
          <w:sz w:val="22"/>
          <w:szCs w:val="22"/>
        </w:rPr>
        <w:t>o</w:t>
      </w:r>
      <w:r w:rsidR="00A82587" w:rsidRPr="00B92C81">
        <w:rPr>
          <w:rFonts w:eastAsia="Calibri"/>
          <w:sz w:val="22"/>
          <w:szCs w:val="22"/>
        </w:rPr>
        <w:t xml:space="preserve">f </w:t>
      </w:r>
      <w:r w:rsidR="00A82587" w:rsidRPr="00B92C81">
        <w:rPr>
          <w:rFonts w:eastAsia="Calibri"/>
          <w:spacing w:val="1"/>
          <w:sz w:val="22"/>
          <w:szCs w:val="22"/>
        </w:rPr>
        <w:t xml:space="preserve"> </w:t>
      </w:r>
      <w:r w:rsidR="00A82587" w:rsidRPr="00B92C81">
        <w:rPr>
          <w:rFonts w:eastAsia="Calibri"/>
          <w:spacing w:val="-2"/>
          <w:sz w:val="22"/>
          <w:szCs w:val="22"/>
        </w:rPr>
        <w:t>t</w:t>
      </w:r>
      <w:r w:rsidR="00A82587" w:rsidRPr="00B92C81">
        <w:rPr>
          <w:rFonts w:eastAsia="Calibri"/>
          <w:spacing w:val="-1"/>
          <w:sz w:val="22"/>
          <w:szCs w:val="22"/>
        </w:rPr>
        <w:t>h</w:t>
      </w:r>
      <w:r w:rsidR="00A82587" w:rsidRPr="00B92C81">
        <w:rPr>
          <w:rFonts w:eastAsia="Calibri"/>
          <w:sz w:val="22"/>
          <w:szCs w:val="22"/>
        </w:rPr>
        <w:t xml:space="preserve">e </w:t>
      </w:r>
      <w:r w:rsidR="00A82587" w:rsidRPr="00B92C81">
        <w:rPr>
          <w:rFonts w:eastAsia="Calibri"/>
          <w:spacing w:val="2"/>
          <w:sz w:val="22"/>
          <w:szCs w:val="22"/>
        </w:rPr>
        <w:t xml:space="preserve"> </w:t>
      </w:r>
      <w:r w:rsidR="00A82587" w:rsidRPr="00B92C81">
        <w:rPr>
          <w:rFonts w:eastAsia="Calibri"/>
          <w:sz w:val="22"/>
          <w:szCs w:val="22"/>
        </w:rPr>
        <w:t>I</w:t>
      </w:r>
      <w:r w:rsidR="00A82587" w:rsidRPr="00B92C81">
        <w:rPr>
          <w:rFonts w:eastAsia="Calibri"/>
          <w:spacing w:val="-1"/>
          <w:sz w:val="22"/>
          <w:szCs w:val="22"/>
        </w:rPr>
        <w:t>n</w:t>
      </w:r>
      <w:r w:rsidR="00A82587" w:rsidRPr="00B92C81">
        <w:rPr>
          <w:rFonts w:eastAsia="Calibri"/>
          <w:sz w:val="22"/>
          <w:szCs w:val="22"/>
        </w:rPr>
        <w:t>stituti</w:t>
      </w:r>
      <w:r w:rsidR="00A82587" w:rsidRPr="00B92C81">
        <w:rPr>
          <w:rFonts w:eastAsia="Calibri"/>
          <w:spacing w:val="1"/>
          <w:sz w:val="22"/>
          <w:szCs w:val="22"/>
        </w:rPr>
        <w:t>o</w:t>
      </w:r>
      <w:r w:rsidR="00A82587" w:rsidRPr="00B92C81">
        <w:rPr>
          <w:rFonts w:eastAsia="Calibri"/>
          <w:spacing w:val="-1"/>
          <w:sz w:val="22"/>
          <w:szCs w:val="22"/>
        </w:rPr>
        <w:t>n</w:t>
      </w:r>
      <w:r w:rsidR="00A82587" w:rsidRPr="00B92C81">
        <w:rPr>
          <w:rFonts w:eastAsia="Calibri"/>
          <w:sz w:val="22"/>
          <w:szCs w:val="22"/>
        </w:rPr>
        <w:t>)..</w:t>
      </w:r>
      <w:r w:rsidR="00A82587" w:rsidRPr="00B92C81">
        <w:rPr>
          <w:rFonts w:eastAsia="Calibri"/>
          <w:spacing w:val="-1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</w:t>
      </w:r>
      <w:r w:rsidR="00A82587" w:rsidRPr="00B92C81">
        <w:rPr>
          <w:rFonts w:eastAsia="Calibri"/>
          <w:spacing w:val="-1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</w:t>
      </w:r>
      <w:r w:rsidR="00A82587" w:rsidRPr="00B92C81">
        <w:rPr>
          <w:rFonts w:eastAsia="Calibri"/>
          <w:spacing w:val="-1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</w:t>
      </w:r>
      <w:r w:rsidR="00A82587" w:rsidRPr="00B92C81">
        <w:rPr>
          <w:rFonts w:eastAsia="Calibri"/>
          <w:spacing w:val="-1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</w:t>
      </w:r>
      <w:r w:rsidR="00A82587" w:rsidRPr="00B92C81">
        <w:rPr>
          <w:rFonts w:eastAsia="Calibri"/>
          <w:spacing w:val="-1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</w:t>
      </w:r>
      <w:r w:rsidR="00A82587" w:rsidRPr="00B92C81">
        <w:rPr>
          <w:rFonts w:eastAsia="Calibri"/>
          <w:spacing w:val="-1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</w:t>
      </w:r>
      <w:r w:rsidR="00A82587" w:rsidRPr="00B92C81">
        <w:rPr>
          <w:rFonts w:eastAsia="Calibri"/>
          <w:spacing w:val="-1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</w:t>
      </w:r>
      <w:r w:rsidR="00A82587" w:rsidRPr="00B92C81">
        <w:rPr>
          <w:rFonts w:eastAsia="Calibri"/>
          <w:spacing w:val="-1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</w:t>
      </w:r>
      <w:r w:rsidR="00A82587" w:rsidRPr="00B92C81">
        <w:rPr>
          <w:rFonts w:eastAsia="Calibri"/>
          <w:spacing w:val="1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</w:t>
      </w:r>
      <w:r w:rsidR="00A82587" w:rsidRPr="00B92C81">
        <w:rPr>
          <w:rFonts w:eastAsia="Calibri"/>
          <w:spacing w:val="-1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</w:t>
      </w:r>
      <w:r w:rsidR="00A82587" w:rsidRPr="00B92C81">
        <w:rPr>
          <w:rFonts w:eastAsia="Calibri"/>
          <w:spacing w:val="-1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</w:t>
      </w:r>
      <w:r w:rsidR="00A82587" w:rsidRPr="00B92C81">
        <w:rPr>
          <w:rFonts w:eastAsia="Calibri"/>
          <w:spacing w:val="-1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</w:t>
      </w:r>
      <w:r w:rsidR="00A82587" w:rsidRPr="00B92C81">
        <w:rPr>
          <w:rFonts w:eastAsia="Calibri"/>
          <w:spacing w:val="-1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</w:t>
      </w:r>
      <w:r w:rsidR="00A82587" w:rsidRPr="00B92C81">
        <w:rPr>
          <w:rFonts w:eastAsia="Calibri"/>
          <w:spacing w:val="1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</w:t>
      </w:r>
      <w:r w:rsidR="00A82587" w:rsidRPr="00B92C81">
        <w:rPr>
          <w:rFonts w:eastAsia="Calibri"/>
          <w:spacing w:val="-1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</w:t>
      </w:r>
      <w:r w:rsidR="00A82587" w:rsidRPr="00B92C81">
        <w:rPr>
          <w:rFonts w:eastAsia="Calibri"/>
          <w:spacing w:val="-1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</w:t>
      </w:r>
      <w:r w:rsidR="00A82587" w:rsidRPr="00B92C81">
        <w:rPr>
          <w:rFonts w:eastAsia="Calibri"/>
          <w:spacing w:val="-1"/>
          <w:sz w:val="22"/>
          <w:szCs w:val="22"/>
        </w:rPr>
        <w:t>.</w:t>
      </w:r>
      <w:r w:rsidR="00A82587" w:rsidRPr="00B92C81">
        <w:rPr>
          <w:rFonts w:eastAsia="Calibri"/>
          <w:spacing w:val="2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</w:t>
      </w:r>
      <w:r w:rsidR="00A82587" w:rsidRPr="00B92C81">
        <w:rPr>
          <w:rFonts w:eastAsia="Calibri"/>
          <w:spacing w:val="-1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</w:t>
      </w:r>
      <w:r w:rsidR="00A82587" w:rsidRPr="00B92C81">
        <w:rPr>
          <w:rFonts w:eastAsia="Calibri"/>
          <w:spacing w:val="-1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>.</w:t>
      </w:r>
      <w:r w:rsidR="00A82587" w:rsidRPr="00B92C81">
        <w:rPr>
          <w:rFonts w:eastAsia="Calibri"/>
          <w:spacing w:val="-1"/>
          <w:sz w:val="22"/>
          <w:szCs w:val="22"/>
        </w:rPr>
        <w:t>.</w:t>
      </w:r>
      <w:r w:rsidR="00A82587" w:rsidRPr="00B92C81">
        <w:rPr>
          <w:rFonts w:eastAsia="Calibri"/>
          <w:spacing w:val="2"/>
          <w:sz w:val="22"/>
          <w:szCs w:val="22"/>
        </w:rPr>
        <w:t>.</w:t>
      </w:r>
      <w:r w:rsidR="00A82587" w:rsidRPr="00B92C81">
        <w:rPr>
          <w:rFonts w:eastAsia="Calibri"/>
          <w:sz w:val="22"/>
          <w:szCs w:val="22"/>
        </w:rPr>
        <w:t xml:space="preserve">..  </w:t>
      </w:r>
      <w:r w:rsidR="00A82587" w:rsidRPr="00B92C81">
        <w:rPr>
          <w:rFonts w:eastAsia="Calibri"/>
          <w:spacing w:val="-1"/>
          <w:sz w:val="22"/>
          <w:szCs w:val="22"/>
        </w:rPr>
        <w:t>h</w:t>
      </w:r>
      <w:r w:rsidR="00A82587" w:rsidRPr="00B92C81">
        <w:rPr>
          <w:rFonts w:eastAsia="Calibri"/>
          <w:sz w:val="22"/>
          <w:szCs w:val="22"/>
        </w:rPr>
        <w:t>a</w:t>
      </w:r>
      <w:r w:rsidR="00A82587" w:rsidRPr="00B92C81">
        <w:rPr>
          <w:rFonts w:eastAsia="Calibri"/>
          <w:spacing w:val="1"/>
          <w:sz w:val="22"/>
          <w:szCs w:val="22"/>
        </w:rPr>
        <w:t>v</w:t>
      </w:r>
      <w:r w:rsidR="00A82587" w:rsidRPr="00B92C81">
        <w:rPr>
          <w:rFonts w:eastAsia="Calibri"/>
          <w:sz w:val="22"/>
          <w:szCs w:val="22"/>
        </w:rPr>
        <w:t>e rec</w:t>
      </w:r>
      <w:r w:rsidR="00A82587" w:rsidRPr="00B92C81">
        <w:rPr>
          <w:rFonts w:eastAsia="Calibri"/>
          <w:spacing w:val="1"/>
          <w:sz w:val="22"/>
          <w:szCs w:val="22"/>
        </w:rPr>
        <w:t>e</w:t>
      </w:r>
      <w:r w:rsidR="00A82587" w:rsidRPr="00B92C81">
        <w:rPr>
          <w:rFonts w:eastAsia="Calibri"/>
          <w:spacing w:val="-3"/>
          <w:sz w:val="22"/>
          <w:szCs w:val="22"/>
        </w:rPr>
        <w:t>i</w:t>
      </w:r>
      <w:r w:rsidR="00A82587" w:rsidRPr="00B92C81">
        <w:rPr>
          <w:rFonts w:eastAsia="Calibri"/>
          <w:spacing w:val="1"/>
          <w:sz w:val="22"/>
          <w:szCs w:val="22"/>
        </w:rPr>
        <w:t>v</w:t>
      </w:r>
      <w:r w:rsidR="00A82587" w:rsidRPr="00B92C81">
        <w:rPr>
          <w:rFonts w:eastAsia="Calibri"/>
          <w:sz w:val="22"/>
          <w:szCs w:val="22"/>
        </w:rPr>
        <w:t>ed</w:t>
      </w:r>
      <w:r w:rsidR="00A82587" w:rsidRPr="00B92C81">
        <w:rPr>
          <w:rFonts w:eastAsia="Calibri"/>
          <w:spacing w:val="19"/>
          <w:sz w:val="22"/>
          <w:szCs w:val="22"/>
        </w:rPr>
        <w:t xml:space="preserve"> </w:t>
      </w:r>
      <w:r w:rsidR="00A82587" w:rsidRPr="00B92C81">
        <w:rPr>
          <w:rFonts w:eastAsia="Calibri"/>
          <w:sz w:val="22"/>
          <w:szCs w:val="22"/>
        </w:rPr>
        <w:t>a</w:t>
      </w:r>
      <w:r w:rsidR="00A82587" w:rsidRPr="00B92C81">
        <w:rPr>
          <w:rFonts w:eastAsia="Calibri"/>
          <w:spacing w:val="19"/>
          <w:sz w:val="22"/>
          <w:szCs w:val="22"/>
        </w:rPr>
        <w:t xml:space="preserve"> </w:t>
      </w:r>
      <w:r w:rsidR="00A82587" w:rsidRPr="00B92C81">
        <w:rPr>
          <w:rFonts w:eastAsia="Calibri"/>
          <w:sz w:val="22"/>
          <w:szCs w:val="22"/>
        </w:rPr>
        <w:t>c</w:t>
      </w:r>
      <w:r w:rsidR="00A82587" w:rsidRPr="00B92C81">
        <w:rPr>
          <w:rFonts w:eastAsia="Calibri"/>
          <w:spacing w:val="1"/>
          <w:sz w:val="22"/>
          <w:szCs w:val="22"/>
        </w:rPr>
        <w:t>o</w:t>
      </w:r>
      <w:r w:rsidR="00A82587" w:rsidRPr="00B92C81">
        <w:rPr>
          <w:rFonts w:eastAsia="Calibri"/>
          <w:spacing w:val="-1"/>
          <w:sz w:val="22"/>
          <w:szCs w:val="22"/>
        </w:rPr>
        <w:t>p</w:t>
      </w:r>
      <w:r w:rsidR="00A82587" w:rsidRPr="00B92C81">
        <w:rPr>
          <w:rFonts w:eastAsia="Calibri"/>
          <w:sz w:val="22"/>
          <w:szCs w:val="22"/>
        </w:rPr>
        <w:t>y</w:t>
      </w:r>
      <w:r w:rsidR="00A82587" w:rsidRPr="00B92C81">
        <w:rPr>
          <w:rFonts w:eastAsia="Calibri"/>
          <w:spacing w:val="18"/>
          <w:sz w:val="22"/>
          <w:szCs w:val="22"/>
        </w:rPr>
        <w:t xml:space="preserve"> </w:t>
      </w:r>
      <w:r w:rsidR="00A82587" w:rsidRPr="00B92C81">
        <w:rPr>
          <w:rFonts w:eastAsia="Calibri"/>
          <w:spacing w:val="1"/>
          <w:sz w:val="22"/>
          <w:szCs w:val="22"/>
        </w:rPr>
        <w:t>o</w:t>
      </w:r>
      <w:r w:rsidR="00A82587" w:rsidRPr="00B92C81">
        <w:rPr>
          <w:rFonts w:eastAsia="Calibri"/>
          <w:sz w:val="22"/>
          <w:szCs w:val="22"/>
        </w:rPr>
        <w:t>f</w:t>
      </w:r>
      <w:r w:rsidR="00A82587" w:rsidRPr="00B92C81">
        <w:rPr>
          <w:rFonts w:eastAsia="Calibri"/>
          <w:spacing w:val="20"/>
          <w:sz w:val="22"/>
          <w:szCs w:val="22"/>
        </w:rPr>
        <w:t xml:space="preserve"> </w:t>
      </w:r>
      <w:r w:rsidR="00A82587" w:rsidRPr="00B92C81">
        <w:rPr>
          <w:rFonts w:eastAsia="Calibri"/>
          <w:sz w:val="22"/>
          <w:szCs w:val="22"/>
        </w:rPr>
        <w:t>the</w:t>
      </w:r>
      <w:r w:rsidR="00A82587" w:rsidRPr="00B92C81">
        <w:rPr>
          <w:rFonts w:eastAsia="Calibri"/>
          <w:spacing w:val="20"/>
          <w:sz w:val="22"/>
          <w:szCs w:val="22"/>
        </w:rPr>
        <w:t xml:space="preserve"> </w:t>
      </w:r>
      <w:r w:rsidR="00A82587" w:rsidRPr="00B92C81">
        <w:rPr>
          <w:rFonts w:eastAsia="Calibri"/>
          <w:sz w:val="22"/>
          <w:szCs w:val="22"/>
        </w:rPr>
        <w:t>B</w:t>
      </w:r>
      <w:r w:rsidR="00A82587" w:rsidRPr="00B92C81">
        <w:rPr>
          <w:rFonts w:eastAsia="Calibri"/>
          <w:spacing w:val="-1"/>
          <w:sz w:val="22"/>
          <w:szCs w:val="22"/>
        </w:rPr>
        <w:t>P</w:t>
      </w:r>
      <w:r w:rsidR="00A82587" w:rsidRPr="00B92C81">
        <w:rPr>
          <w:rFonts w:eastAsia="Calibri"/>
          <w:sz w:val="22"/>
          <w:szCs w:val="22"/>
        </w:rPr>
        <w:t>UT</w:t>
      </w:r>
      <w:r w:rsidR="00A82587" w:rsidRPr="00B92C81">
        <w:rPr>
          <w:rFonts w:eastAsia="Calibri"/>
          <w:spacing w:val="20"/>
          <w:sz w:val="22"/>
          <w:szCs w:val="22"/>
        </w:rPr>
        <w:t xml:space="preserve"> </w:t>
      </w:r>
      <w:r w:rsidR="00A82587" w:rsidRPr="00B92C81">
        <w:rPr>
          <w:rFonts w:eastAsia="Calibri"/>
          <w:sz w:val="22"/>
          <w:szCs w:val="22"/>
        </w:rPr>
        <w:t>Reg</w:t>
      </w:r>
      <w:r w:rsidR="00A82587" w:rsidRPr="00B92C81">
        <w:rPr>
          <w:rFonts w:eastAsia="Calibri"/>
          <w:spacing w:val="-1"/>
          <w:sz w:val="22"/>
          <w:szCs w:val="22"/>
        </w:rPr>
        <w:t>u</w:t>
      </w:r>
      <w:r w:rsidR="00A82587" w:rsidRPr="00B92C81">
        <w:rPr>
          <w:rFonts w:eastAsia="Calibri"/>
          <w:sz w:val="22"/>
          <w:szCs w:val="22"/>
        </w:rPr>
        <w:t>lati</w:t>
      </w:r>
      <w:r w:rsidR="00A82587" w:rsidRPr="00B92C81">
        <w:rPr>
          <w:rFonts w:eastAsia="Calibri"/>
          <w:spacing w:val="1"/>
          <w:sz w:val="22"/>
          <w:szCs w:val="22"/>
        </w:rPr>
        <w:t>o</w:t>
      </w:r>
      <w:r w:rsidR="00A82587" w:rsidRPr="00B92C81">
        <w:rPr>
          <w:rFonts w:eastAsia="Calibri"/>
          <w:spacing w:val="-1"/>
          <w:sz w:val="22"/>
          <w:szCs w:val="22"/>
        </w:rPr>
        <w:t>n</w:t>
      </w:r>
      <w:r w:rsidR="00A82587" w:rsidRPr="00B92C81">
        <w:rPr>
          <w:rFonts w:eastAsia="Calibri"/>
          <w:sz w:val="22"/>
          <w:szCs w:val="22"/>
        </w:rPr>
        <w:t>s</w:t>
      </w:r>
      <w:r w:rsidR="00A82587" w:rsidRPr="00B92C81">
        <w:rPr>
          <w:rFonts w:eastAsia="Calibri"/>
          <w:spacing w:val="17"/>
          <w:sz w:val="22"/>
          <w:szCs w:val="22"/>
        </w:rPr>
        <w:t xml:space="preserve"> </w:t>
      </w:r>
      <w:r w:rsidR="00A82587" w:rsidRPr="00B92C81">
        <w:rPr>
          <w:rFonts w:eastAsia="Calibri"/>
          <w:spacing w:val="1"/>
          <w:sz w:val="22"/>
          <w:szCs w:val="22"/>
        </w:rPr>
        <w:t>o</w:t>
      </w:r>
      <w:r w:rsidR="00A82587" w:rsidRPr="00B92C81">
        <w:rPr>
          <w:rFonts w:eastAsia="Calibri"/>
          <w:sz w:val="22"/>
          <w:szCs w:val="22"/>
        </w:rPr>
        <w:t>n</w:t>
      </w:r>
      <w:r w:rsidR="00A82587" w:rsidRPr="00B92C81">
        <w:rPr>
          <w:rFonts w:eastAsia="Calibri"/>
          <w:spacing w:val="19"/>
          <w:sz w:val="22"/>
          <w:szCs w:val="22"/>
        </w:rPr>
        <w:t xml:space="preserve"> </w:t>
      </w:r>
      <w:r w:rsidR="00A82587" w:rsidRPr="00B92C81">
        <w:rPr>
          <w:rFonts w:eastAsia="Calibri"/>
          <w:sz w:val="22"/>
          <w:szCs w:val="22"/>
        </w:rPr>
        <w:t>C</w:t>
      </w:r>
      <w:r w:rsidR="00A82587" w:rsidRPr="00B92C81">
        <w:rPr>
          <w:rFonts w:eastAsia="Calibri"/>
          <w:spacing w:val="-1"/>
          <w:sz w:val="22"/>
          <w:szCs w:val="22"/>
        </w:rPr>
        <w:t>u</w:t>
      </w:r>
      <w:r w:rsidR="00A82587" w:rsidRPr="00B92C81">
        <w:rPr>
          <w:rFonts w:eastAsia="Calibri"/>
          <w:sz w:val="22"/>
          <w:szCs w:val="22"/>
        </w:rPr>
        <w:t>r</w:t>
      </w:r>
      <w:r w:rsidR="00A82587" w:rsidRPr="00B92C81">
        <w:rPr>
          <w:rFonts w:eastAsia="Calibri"/>
          <w:spacing w:val="-1"/>
          <w:sz w:val="22"/>
          <w:szCs w:val="22"/>
        </w:rPr>
        <w:t>b</w:t>
      </w:r>
      <w:r w:rsidR="00A82587" w:rsidRPr="00B92C81">
        <w:rPr>
          <w:rFonts w:eastAsia="Calibri"/>
          <w:sz w:val="22"/>
          <w:szCs w:val="22"/>
        </w:rPr>
        <w:t>i</w:t>
      </w:r>
      <w:r w:rsidR="00A82587" w:rsidRPr="00B92C81">
        <w:rPr>
          <w:rFonts w:eastAsia="Calibri"/>
          <w:spacing w:val="-1"/>
          <w:sz w:val="22"/>
          <w:szCs w:val="22"/>
        </w:rPr>
        <w:t>n</w:t>
      </w:r>
      <w:r w:rsidR="00A82587" w:rsidRPr="00B92C81">
        <w:rPr>
          <w:rFonts w:eastAsia="Calibri"/>
          <w:sz w:val="22"/>
          <w:szCs w:val="22"/>
        </w:rPr>
        <w:t>g</w:t>
      </w:r>
      <w:r w:rsidR="00A82587" w:rsidRPr="00B92C81">
        <w:rPr>
          <w:rFonts w:eastAsia="Calibri"/>
          <w:spacing w:val="19"/>
          <w:sz w:val="22"/>
          <w:szCs w:val="22"/>
        </w:rPr>
        <w:t xml:space="preserve"> </w:t>
      </w:r>
      <w:r w:rsidR="00A82587" w:rsidRPr="00B92C81">
        <w:rPr>
          <w:rFonts w:eastAsia="Calibri"/>
          <w:sz w:val="22"/>
          <w:szCs w:val="22"/>
        </w:rPr>
        <w:t>the</w:t>
      </w:r>
      <w:r w:rsidR="00A82587" w:rsidRPr="00B92C81">
        <w:rPr>
          <w:rFonts w:eastAsia="Calibri"/>
          <w:spacing w:val="20"/>
          <w:sz w:val="22"/>
          <w:szCs w:val="22"/>
        </w:rPr>
        <w:t xml:space="preserve"> </w:t>
      </w:r>
      <w:r w:rsidR="00A82587" w:rsidRPr="00B92C81">
        <w:rPr>
          <w:rFonts w:eastAsia="Calibri"/>
          <w:spacing w:val="1"/>
          <w:sz w:val="22"/>
          <w:szCs w:val="22"/>
        </w:rPr>
        <w:t>M</w:t>
      </w:r>
      <w:r w:rsidR="00A82587" w:rsidRPr="00B92C81">
        <w:rPr>
          <w:rFonts w:eastAsia="Calibri"/>
          <w:sz w:val="22"/>
          <w:szCs w:val="22"/>
        </w:rPr>
        <w:t>enace</w:t>
      </w:r>
      <w:r w:rsidR="00A82587" w:rsidRPr="00B92C81">
        <w:rPr>
          <w:rFonts w:eastAsia="Calibri"/>
          <w:spacing w:val="18"/>
          <w:sz w:val="22"/>
          <w:szCs w:val="22"/>
        </w:rPr>
        <w:t xml:space="preserve"> </w:t>
      </w:r>
      <w:r w:rsidR="00A82587" w:rsidRPr="00B92C81">
        <w:rPr>
          <w:rFonts w:eastAsia="Calibri"/>
          <w:spacing w:val="1"/>
          <w:sz w:val="22"/>
          <w:szCs w:val="22"/>
        </w:rPr>
        <w:t>o</w:t>
      </w:r>
      <w:r w:rsidR="00A82587" w:rsidRPr="00B92C81">
        <w:rPr>
          <w:rFonts w:eastAsia="Calibri"/>
          <w:sz w:val="22"/>
          <w:szCs w:val="22"/>
        </w:rPr>
        <w:t>f</w:t>
      </w:r>
      <w:r w:rsidR="00A82587" w:rsidRPr="00B92C81">
        <w:rPr>
          <w:rFonts w:eastAsia="Calibri"/>
          <w:spacing w:val="20"/>
          <w:sz w:val="22"/>
          <w:szCs w:val="22"/>
        </w:rPr>
        <w:t xml:space="preserve"> </w:t>
      </w:r>
      <w:r w:rsidR="00A82587" w:rsidRPr="00B92C81">
        <w:rPr>
          <w:rFonts w:eastAsia="Calibri"/>
          <w:sz w:val="22"/>
          <w:szCs w:val="22"/>
        </w:rPr>
        <w:t>Ra</w:t>
      </w:r>
      <w:r w:rsidR="00A82587" w:rsidRPr="00B92C81">
        <w:rPr>
          <w:rFonts w:eastAsia="Calibri"/>
          <w:spacing w:val="-1"/>
          <w:sz w:val="22"/>
          <w:szCs w:val="22"/>
        </w:rPr>
        <w:t>gg</w:t>
      </w:r>
      <w:r w:rsidR="00A82587" w:rsidRPr="00B92C81">
        <w:rPr>
          <w:rFonts w:eastAsia="Calibri"/>
          <w:sz w:val="22"/>
          <w:szCs w:val="22"/>
        </w:rPr>
        <w:t>i</w:t>
      </w:r>
      <w:r w:rsidR="00A82587" w:rsidRPr="00B92C81">
        <w:rPr>
          <w:rFonts w:eastAsia="Calibri"/>
          <w:spacing w:val="-1"/>
          <w:sz w:val="22"/>
          <w:szCs w:val="22"/>
        </w:rPr>
        <w:t>ng</w:t>
      </w:r>
      <w:r w:rsidR="00A82587" w:rsidRPr="00B92C81">
        <w:rPr>
          <w:rFonts w:eastAsia="Calibri"/>
          <w:sz w:val="22"/>
          <w:szCs w:val="22"/>
        </w:rPr>
        <w:t>,</w:t>
      </w:r>
      <w:r w:rsidR="00A82587" w:rsidRPr="00B92C81">
        <w:rPr>
          <w:rFonts w:eastAsia="Calibri"/>
          <w:spacing w:val="20"/>
          <w:sz w:val="22"/>
          <w:szCs w:val="22"/>
        </w:rPr>
        <w:t xml:space="preserve"> </w:t>
      </w:r>
      <w:r w:rsidR="00A82587" w:rsidRPr="00B92C81">
        <w:rPr>
          <w:rFonts w:eastAsia="Calibri"/>
          <w:spacing w:val="1"/>
          <w:sz w:val="22"/>
          <w:szCs w:val="22"/>
        </w:rPr>
        <w:t>20</w:t>
      </w:r>
      <w:r w:rsidR="00A82587" w:rsidRPr="00B92C81">
        <w:rPr>
          <w:rFonts w:eastAsia="Calibri"/>
          <w:spacing w:val="-2"/>
          <w:sz w:val="22"/>
          <w:szCs w:val="22"/>
        </w:rPr>
        <w:t>1</w:t>
      </w:r>
      <w:r w:rsidR="00A82587" w:rsidRPr="00B92C81">
        <w:rPr>
          <w:rFonts w:eastAsia="Calibri"/>
          <w:sz w:val="22"/>
          <w:szCs w:val="22"/>
        </w:rPr>
        <w:t>0</w:t>
      </w:r>
      <w:r w:rsidR="00A82587" w:rsidRPr="00B92C81">
        <w:rPr>
          <w:rFonts w:eastAsia="Calibri"/>
          <w:spacing w:val="20"/>
          <w:sz w:val="22"/>
          <w:szCs w:val="22"/>
        </w:rPr>
        <w:t xml:space="preserve"> </w:t>
      </w:r>
      <w:r w:rsidR="00A82587" w:rsidRPr="00B92C81">
        <w:rPr>
          <w:rFonts w:eastAsia="Calibri"/>
          <w:sz w:val="22"/>
          <w:szCs w:val="22"/>
        </w:rPr>
        <w:t>(herei</w:t>
      </w:r>
      <w:r w:rsidR="00A82587" w:rsidRPr="00B92C81">
        <w:rPr>
          <w:rFonts w:eastAsia="Calibri"/>
          <w:spacing w:val="-1"/>
          <w:sz w:val="22"/>
          <w:szCs w:val="22"/>
        </w:rPr>
        <w:t>n</w:t>
      </w:r>
      <w:r w:rsidR="00A82587" w:rsidRPr="00B92C81">
        <w:rPr>
          <w:rFonts w:eastAsia="Calibri"/>
          <w:sz w:val="22"/>
          <w:szCs w:val="22"/>
        </w:rPr>
        <w:t>af</w:t>
      </w:r>
      <w:r w:rsidR="00A82587" w:rsidRPr="00B92C81">
        <w:rPr>
          <w:rFonts w:eastAsia="Calibri"/>
          <w:spacing w:val="-2"/>
          <w:sz w:val="22"/>
          <w:szCs w:val="22"/>
        </w:rPr>
        <w:t>t</w:t>
      </w:r>
      <w:r w:rsidR="00A82587" w:rsidRPr="00B92C81">
        <w:rPr>
          <w:rFonts w:eastAsia="Calibri"/>
          <w:sz w:val="22"/>
          <w:szCs w:val="22"/>
        </w:rPr>
        <w:t>er</w:t>
      </w:r>
      <w:r w:rsidR="00A82587" w:rsidRPr="00B92C81">
        <w:rPr>
          <w:rFonts w:eastAsia="Calibri"/>
          <w:spacing w:val="20"/>
          <w:sz w:val="22"/>
          <w:szCs w:val="22"/>
        </w:rPr>
        <w:t xml:space="preserve"> </w:t>
      </w:r>
      <w:r w:rsidR="00A82587" w:rsidRPr="00B92C81">
        <w:rPr>
          <w:rFonts w:eastAsia="Calibri"/>
          <w:sz w:val="22"/>
          <w:szCs w:val="22"/>
        </w:rPr>
        <w:t>called the ‘</w:t>
      </w:r>
      <w:r w:rsidR="00A82587" w:rsidRPr="00B92C81">
        <w:rPr>
          <w:rFonts w:eastAsia="Calibri"/>
          <w:spacing w:val="-2"/>
          <w:sz w:val="22"/>
          <w:szCs w:val="22"/>
        </w:rPr>
        <w:t>R</w:t>
      </w:r>
      <w:r w:rsidR="00A82587" w:rsidRPr="00B92C81">
        <w:rPr>
          <w:rFonts w:eastAsia="Calibri"/>
          <w:sz w:val="22"/>
          <w:szCs w:val="22"/>
        </w:rPr>
        <w:t>eg</w:t>
      </w:r>
      <w:r w:rsidR="00A82587" w:rsidRPr="00B92C81">
        <w:rPr>
          <w:rFonts w:eastAsia="Calibri"/>
          <w:spacing w:val="-1"/>
          <w:sz w:val="22"/>
          <w:szCs w:val="22"/>
        </w:rPr>
        <w:t>u</w:t>
      </w:r>
      <w:r w:rsidR="00A82587" w:rsidRPr="00B92C81">
        <w:rPr>
          <w:rFonts w:eastAsia="Calibri"/>
          <w:sz w:val="22"/>
          <w:szCs w:val="22"/>
        </w:rPr>
        <w:t>latio</w:t>
      </w:r>
      <w:r w:rsidR="00A82587" w:rsidRPr="00B92C81">
        <w:rPr>
          <w:rFonts w:eastAsia="Calibri"/>
          <w:spacing w:val="-1"/>
          <w:sz w:val="22"/>
          <w:szCs w:val="22"/>
        </w:rPr>
        <w:t>n</w:t>
      </w:r>
      <w:r w:rsidR="00A82587" w:rsidRPr="00B92C81">
        <w:rPr>
          <w:rFonts w:eastAsia="Calibri"/>
          <w:sz w:val="22"/>
          <w:szCs w:val="22"/>
        </w:rPr>
        <w:t>s’)</w:t>
      </w:r>
      <w:r w:rsidR="00A82587" w:rsidRPr="00B92C81">
        <w:rPr>
          <w:rFonts w:eastAsia="Calibri"/>
          <w:spacing w:val="-2"/>
          <w:sz w:val="22"/>
          <w:szCs w:val="22"/>
        </w:rPr>
        <w:t xml:space="preserve"> </w:t>
      </w:r>
      <w:r w:rsidR="00A82587" w:rsidRPr="00B92C81">
        <w:rPr>
          <w:rFonts w:eastAsia="Calibri"/>
          <w:sz w:val="22"/>
          <w:szCs w:val="22"/>
        </w:rPr>
        <w:t>ca</w:t>
      </w:r>
      <w:r w:rsidR="00A82587" w:rsidRPr="00B92C81">
        <w:rPr>
          <w:rFonts w:eastAsia="Calibri"/>
          <w:spacing w:val="-3"/>
          <w:sz w:val="22"/>
          <w:szCs w:val="22"/>
        </w:rPr>
        <w:t>r</w:t>
      </w:r>
      <w:r w:rsidR="00A82587" w:rsidRPr="00B92C81">
        <w:rPr>
          <w:rFonts w:eastAsia="Calibri"/>
          <w:sz w:val="22"/>
          <w:szCs w:val="22"/>
        </w:rPr>
        <w:t>efully</w:t>
      </w:r>
      <w:r w:rsidR="00A82587" w:rsidRPr="00B92C81">
        <w:rPr>
          <w:rFonts w:eastAsia="Calibri"/>
          <w:spacing w:val="-1"/>
          <w:sz w:val="22"/>
          <w:szCs w:val="22"/>
        </w:rPr>
        <w:t xml:space="preserve"> </w:t>
      </w:r>
      <w:r w:rsidR="00A82587" w:rsidRPr="00B92C81">
        <w:rPr>
          <w:rFonts w:eastAsia="Calibri"/>
          <w:sz w:val="22"/>
          <w:szCs w:val="22"/>
        </w:rPr>
        <w:t>read and</w:t>
      </w:r>
      <w:r w:rsidR="00A82587" w:rsidRPr="00B92C81">
        <w:rPr>
          <w:rFonts w:eastAsia="Calibri"/>
          <w:spacing w:val="-1"/>
          <w:sz w:val="22"/>
          <w:szCs w:val="22"/>
        </w:rPr>
        <w:t xml:space="preserve"> </w:t>
      </w:r>
      <w:r w:rsidR="00A82587" w:rsidRPr="00B92C81">
        <w:rPr>
          <w:rFonts w:eastAsia="Calibri"/>
          <w:sz w:val="22"/>
          <w:szCs w:val="22"/>
        </w:rPr>
        <w:t>fu</w:t>
      </w:r>
      <w:r w:rsidR="00A82587" w:rsidRPr="00B92C81">
        <w:rPr>
          <w:rFonts w:eastAsia="Calibri"/>
          <w:spacing w:val="-1"/>
          <w:sz w:val="22"/>
          <w:szCs w:val="22"/>
        </w:rPr>
        <w:t>l</w:t>
      </w:r>
      <w:r w:rsidR="00A82587" w:rsidRPr="00B92C81">
        <w:rPr>
          <w:rFonts w:eastAsia="Calibri"/>
          <w:sz w:val="22"/>
          <w:szCs w:val="22"/>
        </w:rPr>
        <w:t>ly</w:t>
      </w:r>
      <w:r w:rsidR="00A82587" w:rsidRPr="00B92C81">
        <w:rPr>
          <w:rFonts w:eastAsia="Calibri"/>
          <w:spacing w:val="1"/>
          <w:sz w:val="22"/>
          <w:szCs w:val="22"/>
        </w:rPr>
        <w:t xml:space="preserve"> </w:t>
      </w:r>
      <w:r w:rsidR="00A82587" w:rsidRPr="00B92C81">
        <w:rPr>
          <w:rFonts w:eastAsia="Calibri"/>
          <w:spacing w:val="-1"/>
          <w:sz w:val="22"/>
          <w:szCs w:val="22"/>
        </w:rPr>
        <w:t>und</w:t>
      </w:r>
      <w:r w:rsidR="00A82587" w:rsidRPr="00B92C81">
        <w:rPr>
          <w:rFonts w:eastAsia="Calibri"/>
          <w:sz w:val="22"/>
          <w:szCs w:val="22"/>
        </w:rPr>
        <w:t>er</w:t>
      </w:r>
      <w:r w:rsidR="00A82587" w:rsidRPr="00B92C81">
        <w:rPr>
          <w:rFonts w:eastAsia="Calibri"/>
          <w:spacing w:val="-2"/>
          <w:sz w:val="22"/>
          <w:szCs w:val="22"/>
        </w:rPr>
        <w:t>s</w:t>
      </w:r>
      <w:r w:rsidR="00A82587" w:rsidRPr="00B92C81">
        <w:rPr>
          <w:rFonts w:eastAsia="Calibri"/>
          <w:sz w:val="22"/>
          <w:szCs w:val="22"/>
        </w:rPr>
        <w:t>t</w:t>
      </w:r>
      <w:r w:rsidR="00A82587" w:rsidRPr="00B92C81">
        <w:rPr>
          <w:rFonts w:eastAsia="Calibri"/>
          <w:spacing w:val="-1"/>
          <w:sz w:val="22"/>
          <w:szCs w:val="22"/>
        </w:rPr>
        <w:t>o</w:t>
      </w:r>
      <w:r w:rsidR="00A82587" w:rsidRPr="00B92C81">
        <w:rPr>
          <w:rFonts w:eastAsia="Calibri"/>
          <w:spacing w:val="1"/>
          <w:sz w:val="22"/>
          <w:szCs w:val="22"/>
        </w:rPr>
        <w:t>o</w:t>
      </w:r>
      <w:r w:rsidR="00A82587" w:rsidRPr="00B92C81">
        <w:rPr>
          <w:rFonts w:eastAsia="Calibri"/>
          <w:sz w:val="22"/>
          <w:szCs w:val="22"/>
        </w:rPr>
        <w:t>d</w:t>
      </w:r>
      <w:r w:rsidR="00A82587" w:rsidRPr="00B92C81">
        <w:rPr>
          <w:rFonts w:eastAsia="Calibri"/>
          <w:spacing w:val="-1"/>
          <w:sz w:val="22"/>
          <w:szCs w:val="22"/>
        </w:rPr>
        <w:t xml:space="preserve"> </w:t>
      </w:r>
      <w:r w:rsidR="00A82587" w:rsidRPr="00B92C81">
        <w:rPr>
          <w:rFonts w:eastAsia="Calibri"/>
          <w:spacing w:val="-2"/>
          <w:sz w:val="22"/>
          <w:szCs w:val="22"/>
        </w:rPr>
        <w:t>t</w:t>
      </w:r>
      <w:r w:rsidR="00A82587" w:rsidRPr="00B92C81">
        <w:rPr>
          <w:rFonts w:eastAsia="Calibri"/>
          <w:spacing w:val="-1"/>
          <w:sz w:val="22"/>
          <w:szCs w:val="22"/>
        </w:rPr>
        <w:t>h</w:t>
      </w:r>
      <w:r w:rsidR="00A82587" w:rsidRPr="00B92C81">
        <w:rPr>
          <w:rFonts w:eastAsia="Calibri"/>
          <w:sz w:val="22"/>
          <w:szCs w:val="22"/>
        </w:rPr>
        <w:t>e</w:t>
      </w:r>
      <w:r w:rsidR="00A82587" w:rsidRPr="00B92C81">
        <w:rPr>
          <w:rFonts w:eastAsia="Calibri"/>
          <w:spacing w:val="1"/>
          <w:sz w:val="22"/>
          <w:szCs w:val="22"/>
        </w:rPr>
        <w:t xml:space="preserve"> </w:t>
      </w:r>
      <w:r w:rsidR="00A82587" w:rsidRPr="00B92C81">
        <w:rPr>
          <w:rFonts w:eastAsia="Calibri"/>
          <w:spacing w:val="-1"/>
          <w:sz w:val="22"/>
          <w:szCs w:val="22"/>
        </w:rPr>
        <w:t>p</w:t>
      </w:r>
      <w:r w:rsidR="00A82587" w:rsidRPr="00B92C81">
        <w:rPr>
          <w:rFonts w:eastAsia="Calibri"/>
          <w:sz w:val="22"/>
          <w:szCs w:val="22"/>
        </w:rPr>
        <w:t>r</w:t>
      </w:r>
      <w:r w:rsidR="00A82587" w:rsidRPr="00B92C81">
        <w:rPr>
          <w:rFonts w:eastAsia="Calibri"/>
          <w:spacing w:val="-1"/>
          <w:sz w:val="22"/>
          <w:szCs w:val="22"/>
        </w:rPr>
        <w:t>o</w:t>
      </w:r>
      <w:r w:rsidR="00A82587" w:rsidRPr="00B92C81">
        <w:rPr>
          <w:rFonts w:eastAsia="Calibri"/>
          <w:spacing w:val="1"/>
          <w:sz w:val="22"/>
          <w:szCs w:val="22"/>
        </w:rPr>
        <w:t>v</w:t>
      </w:r>
      <w:r w:rsidR="00A82587" w:rsidRPr="00B92C81">
        <w:rPr>
          <w:rFonts w:eastAsia="Calibri"/>
          <w:sz w:val="22"/>
          <w:szCs w:val="22"/>
        </w:rPr>
        <w:t>isi</w:t>
      </w:r>
      <w:r w:rsidR="00A82587" w:rsidRPr="00B92C81">
        <w:rPr>
          <w:rFonts w:eastAsia="Calibri"/>
          <w:spacing w:val="1"/>
          <w:sz w:val="22"/>
          <w:szCs w:val="22"/>
        </w:rPr>
        <w:t>o</w:t>
      </w:r>
      <w:r w:rsidR="00A82587" w:rsidRPr="00B92C81">
        <w:rPr>
          <w:rFonts w:eastAsia="Calibri"/>
          <w:spacing w:val="-1"/>
          <w:sz w:val="22"/>
          <w:szCs w:val="22"/>
        </w:rPr>
        <w:t>n</w:t>
      </w:r>
      <w:r w:rsidR="00A82587" w:rsidRPr="00B92C81">
        <w:rPr>
          <w:rFonts w:eastAsia="Calibri"/>
          <w:sz w:val="22"/>
          <w:szCs w:val="22"/>
        </w:rPr>
        <w:t>s</w:t>
      </w:r>
      <w:r w:rsidR="00A82587" w:rsidRPr="00B92C81">
        <w:rPr>
          <w:rFonts w:eastAsia="Calibri"/>
          <w:spacing w:val="-2"/>
          <w:sz w:val="22"/>
          <w:szCs w:val="22"/>
        </w:rPr>
        <w:t xml:space="preserve"> </w:t>
      </w:r>
      <w:r w:rsidR="00A82587" w:rsidRPr="00B92C81">
        <w:rPr>
          <w:rFonts w:eastAsia="Calibri"/>
          <w:sz w:val="22"/>
          <w:szCs w:val="22"/>
        </w:rPr>
        <w:t>c</w:t>
      </w:r>
      <w:r w:rsidR="00A82587" w:rsidRPr="00B92C81">
        <w:rPr>
          <w:rFonts w:eastAsia="Calibri"/>
          <w:spacing w:val="1"/>
          <w:sz w:val="22"/>
          <w:szCs w:val="22"/>
        </w:rPr>
        <w:t>o</w:t>
      </w:r>
      <w:r w:rsidR="00A82587" w:rsidRPr="00B92C81">
        <w:rPr>
          <w:rFonts w:eastAsia="Calibri"/>
          <w:spacing w:val="-3"/>
          <w:sz w:val="22"/>
          <w:szCs w:val="22"/>
        </w:rPr>
        <w:t>n</w:t>
      </w:r>
      <w:r w:rsidR="00A82587" w:rsidRPr="00B92C81">
        <w:rPr>
          <w:rFonts w:eastAsia="Calibri"/>
          <w:sz w:val="22"/>
          <w:szCs w:val="22"/>
        </w:rPr>
        <w:t>tai</w:t>
      </w:r>
      <w:r w:rsidR="00A82587" w:rsidRPr="00B92C81">
        <w:rPr>
          <w:rFonts w:eastAsia="Calibri"/>
          <w:spacing w:val="-1"/>
          <w:sz w:val="22"/>
          <w:szCs w:val="22"/>
        </w:rPr>
        <w:t>n</w:t>
      </w:r>
      <w:r w:rsidR="00A82587" w:rsidRPr="00B92C81">
        <w:rPr>
          <w:rFonts w:eastAsia="Calibri"/>
          <w:sz w:val="22"/>
          <w:szCs w:val="22"/>
        </w:rPr>
        <w:t>ed in</w:t>
      </w:r>
      <w:r w:rsidR="00A82587" w:rsidRPr="00B92C81">
        <w:rPr>
          <w:rFonts w:eastAsia="Calibri"/>
          <w:spacing w:val="-3"/>
          <w:sz w:val="22"/>
          <w:szCs w:val="22"/>
        </w:rPr>
        <w:t xml:space="preserve"> </w:t>
      </w:r>
      <w:r w:rsidR="00A82587" w:rsidRPr="00B92C81">
        <w:rPr>
          <w:rFonts w:eastAsia="Calibri"/>
          <w:sz w:val="22"/>
          <w:szCs w:val="22"/>
        </w:rPr>
        <w:t>the said</w:t>
      </w:r>
      <w:r w:rsidR="00A82587" w:rsidRPr="00B92C81">
        <w:rPr>
          <w:rFonts w:eastAsia="Calibri"/>
          <w:spacing w:val="-1"/>
          <w:sz w:val="22"/>
          <w:szCs w:val="22"/>
        </w:rPr>
        <w:t xml:space="preserve"> </w:t>
      </w:r>
      <w:r w:rsidR="00A82587" w:rsidRPr="00B92C81">
        <w:rPr>
          <w:rFonts w:eastAsia="Calibri"/>
          <w:spacing w:val="-2"/>
          <w:sz w:val="22"/>
          <w:szCs w:val="22"/>
        </w:rPr>
        <w:t>R</w:t>
      </w:r>
      <w:r w:rsidR="00A82587" w:rsidRPr="00B92C81">
        <w:rPr>
          <w:rFonts w:eastAsia="Calibri"/>
          <w:sz w:val="22"/>
          <w:szCs w:val="22"/>
        </w:rPr>
        <w:t>eg</w:t>
      </w:r>
      <w:r w:rsidR="00A82587" w:rsidRPr="00B92C81">
        <w:rPr>
          <w:rFonts w:eastAsia="Calibri"/>
          <w:spacing w:val="-1"/>
          <w:sz w:val="22"/>
          <w:szCs w:val="22"/>
        </w:rPr>
        <w:t>u</w:t>
      </w:r>
      <w:r w:rsidR="00A82587" w:rsidRPr="00B92C81">
        <w:rPr>
          <w:rFonts w:eastAsia="Calibri"/>
          <w:sz w:val="22"/>
          <w:szCs w:val="22"/>
        </w:rPr>
        <w:t>lati</w:t>
      </w:r>
      <w:r w:rsidR="00A82587" w:rsidRPr="00B92C81">
        <w:rPr>
          <w:rFonts w:eastAsia="Calibri"/>
          <w:spacing w:val="1"/>
          <w:sz w:val="22"/>
          <w:szCs w:val="22"/>
        </w:rPr>
        <w:t>o</w:t>
      </w:r>
      <w:r w:rsidR="00A82587" w:rsidRPr="00B92C81">
        <w:rPr>
          <w:rFonts w:eastAsia="Calibri"/>
          <w:spacing w:val="-1"/>
          <w:sz w:val="22"/>
          <w:szCs w:val="22"/>
        </w:rPr>
        <w:t>n</w:t>
      </w:r>
      <w:r w:rsidR="00A82587" w:rsidRPr="00B92C81">
        <w:rPr>
          <w:rFonts w:eastAsia="Calibri"/>
          <w:sz w:val="22"/>
          <w:szCs w:val="22"/>
        </w:rPr>
        <w:t>s.</w:t>
      </w:r>
    </w:p>
    <w:p w:rsidR="00BC23B3" w:rsidRPr="00B92C81" w:rsidRDefault="00A82587">
      <w:pPr>
        <w:spacing w:before="74"/>
        <w:ind w:left="113"/>
        <w:rPr>
          <w:rFonts w:eastAsia="Calibri"/>
          <w:sz w:val="22"/>
          <w:szCs w:val="22"/>
        </w:rPr>
      </w:pPr>
      <w:r w:rsidRPr="00B92C81">
        <w:rPr>
          <w:rFonts w:eastAsia="Calibri"/>
          <w:spacing w:val="1"/>
          <w:sz w:val="22"/>
          <w:szCs w:val="22"/>
        </w:rPr>
        <w:t>2</w:t>
      </w:r>
      <w:r w:rsidRPr="00B92C81">
        <w:rPr>
          <w:rFonts w:eastAsia="Calibri"/>
          <w:sz w:val="22"/>
          <w:szCs w:val="22"/>
        </w:rPr>
        <w:t xml:space="preserve">)         </w:t>
      </w:r>
      <w:r w:rsidRPr="00B92C81">
        <w:rPr>
          <w:rFonts w:eastAsia="Calibri"/>
          <w:spacing w:val="3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 xml:space="preserve">I </w:t>
      </w:r>
      <w:r w:rsidRPr="00B92C81">
        <w:rPr>
          <w:rFonts w:eastAsia="Calibri"/>
          <w:spacing w:val="-1"/>
          <w:sz w:val="22"/>
          <w:szCs w:val="22"/>
        </w:rPr>
        <w:t>h</w:t>
      </w: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1"/>
          <w:sz w:val="22"/>
          <w:szCs w:val="22"/>
        </w:rPr>
        <w:t>v</w:t>
      </w:r>
      <w:r w:rsidRPr="00B92C81">
        <w:rPr>
          <w:rFonts w:eastAsia="Calibri"/>
          <w:sz w:val="22"/>
          <w:szCs w:val="22"/>
        </w:rPr>
        <w:t>e,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in</w:t>
      </w:r>
      <w:r w:rsidRPr="00B92C81">
        <w:rPr>
          <w:rFonts w:eastAsia="Calibri"/>
          <w:spacing w:val="-3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partic</w:t>
      </w:r>
      <w:r w:rsidRPr="00B92C81">
        <w:rPr>
          <w:rFonts w:eastAsia="Calibri"/>
          <w:spacing w:val="-1"/>
          <w:sz w:val="22"/>
          <w:szCs w:val="22"/>
        </w:rPr>
        <w:t>u</w:t>
      </w:r>
      <w:r w:rsidRPr="00B92C81">
        <w:rPr>
          <w:rFonts w:eastAsia="Calibri"/>
          <w:sz w:val="22"/>
          <w:szCs w:val="22"/>
        </w:rPr>
        <w:t>la</w:t>
      </w:r>
      <w:r w:rsidRPr="00B92C81">
        <w:rPr>
          <w:rFonts w:eastAsia="Calibri"/>
          <w:spacing w:val="-1"/>
          <w:sz w:val="22"/>
          <w:szCs w:val="22"/>
        </w:rPr>
        <w:t>r</w:t>
      </w:r>
      <w:r w:rsidRPr="00B92C81">
        <w:rPr>
          <w:rFonts w:eastAsia="Calibri"/>
          <w:sz w:val="22"/>
          <w:szCs w:val="22"/>
        </w:rPr>
        <w:t xml:space="preserve">, </w:t>
      </w:r>
      <w:r w:rsidRPr="00B92C81">
        <w:rPr>
          <w:rFonts w:eastAsia="Calibri"/>
          <w:spacing w:val="-3"/>
          <w:sz w:val="22"/>
          <w:szCs w:val="22"/>
        </w:rPr>
        <w:t>p</w:t>
      </w:r>
      <w:r w:rsidRPr="00B92C81">
        <w:rPr>
          <w:rFonts w:eastAsia="Calibri"/>
          <w:sz w:val="22"/>
          <w:szCs w:val="22"/>
        </w:rPr>
        <w:t>erus</w:t>
      </w:r>
      <w:r w:rsidRPr="00B92C81">
        <w:rPr>
          <w:rFonts w:eastAsia="Calibri"/>
          <w:spacing w:val="-2"/>
          <w:sz w:val="22"/>
          <w:szCs w:val="22"/>
        </w:rPr>
        <w:t>e</w:t>
      </w:r>
      <w:r w:rsidRPr="00B92C81">
        <w:rPr>
          <w:rFonts w:eastAsia="Calibri"/>
          <w:sz w:val="22"/>
          <w:szCs w:val="22"/>
        </w:rPr>
        <w:t>d</w:t>
      </w:r>
      <w:r w:rsidRPr="00B92C81">
        <w:rPr>
          <w:rFonts w:eastAsia="Calibri"/>
          <w:spacing w:val="-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cla</w:t>
      </w:r>
      <w:r w:rsidRPr="00B92C81">
        <w:rPr>
          <w:rFonts w:eastAsia="Calibri"/>
          <w:spacing w:val="-1"/>
          <w:sz w:val="22"/>
          <w:szCs w:val="22"/>
        </w:rPr>
        <w:t>u</w:t>
      </w:r>
      <w:r w:rsidRPr="00B92C81">
        <w:rPr>
          <w:rFonts w:eastAsia="Calibri"/>
          <w:sz w:val="22"/>
          <w:szCs w:val="22"/>
        </w:rPr>
        <w:t>se</w:t>
      </w:r>
      <w:r w:rsidRPr="00B92C81">
        <w:rPr>
          <w:rFonts w:eastAsia="Calibri"/>
          <w:spacing w:val="-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3</w:t>
      </w:r>
      <w:r w:rsidRPr="00B92C81">
        <w:rPr>
          <w:rFonts w:eastAsia="Calibri"/>
          <w:spacing w:val="-1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 xml:space="preserve">f </w:t>
      </w:r>
      <w:r w:rsidRPr="00B92C81">
        <w:rPr>
          <w:rFonts w:eastAsia="Calibri"/>
          <w:spacing w:val="1"/>
          <w:sz w:val="22"/>
          <w:szCs w:val="22"/>
        </w:rPr>
        <w:t>t</w:t>
      </w:r>
      <w:r w:rsidRPr="00B92C81">
        <w:rPr>
          <w:rFonts w:eastAsia="Calibri"/>
          <w:spacing w:val="-1"/>
          <w:sz w:val="22"/>
          <w:szCs w:val="22"/>
        </w:rPr>
        <w:t>h</w:t>
      </w:r>
      <w:r w:rsidRPr="00B92C81">
        <w:rPr>
          <w:rFonts w:eastAsia="Calibri"/>
          <w:sz w:val="22"/>
          <w:szCs w:val="22"/>
        </w:rPr>
        <w:t>e</w:t>
      </w:r>
      <w:r w:rsidRPr="00B92C81">
        <w:rPr>
          <w:rFonts w:eastAsia="Calibri"/>
          <w:spacing w:val="-2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R</w:t>
      </w:r>
      <w:r w:rsidRPr="00B92C81">
        <w:rPr>
          <w:rFonts w:eastAsia="Calibri"/>
          <w:spacing w:val="1"/>
          <w:sz w:val="22"/>
          <w:szCs w:val="22"/>
        </w:rPr>
        <w:t>e</w:t>
      </w:r>
      <w:r w:rsidRPr="00B92C81">
        <w:rPr>
          <w:rFonts w:eastAsia="Calibri"/>
          <w:spacing w:val="-1"/>
          <w:sz w:val="22"/>
          <w:szCs w:val="22"/>
        </w:rPr>
        <w:t>gu</w:t>
      </w:r>
      <w:r w:rsidRPr="00B92C81">
        <w:rPr>
          <w:rFonts w:eastAsia="Calibri"/>
          <w:sz w:val="22"/>
          <w:szCs w:val="22"/>
        </w:rPr>
        <w:t>lat</w:t>
      </w:r>
      <w:r w:rsidRPr="00B92C81">
        <w:rPr>
          <w:rFonts w:eastAsia="Calibri"/>
          <w:spacing w:val="-3"/>
          <w:sz w:val="22"/>
          <w:szCs w:val="22"/>
        </w:rPr>
        <w:t>i</w:t>
      </w:r>
      <w:r w:rsidRPr="00B92C81">
        <w:rPr>
          <w:rFonts w:eastAsia="Calibri"/>
          <w:spacing w:val="-1"/>
          <w:sz w:val="22"/>
          <w:szCs w:val="22"/>
        </w:rPr>
        <w:t>on</w:t>
      </w:r>
      <w:r w:rsidRPr="00B92C81">
        <w:rPr>
          <w:rFonts w:eastAsia="Calibri"/>
          <w:sz w:val="22"/>
          <w:szCs w:val="22"/>
        </w:rPr>
        <w:t>s and</w:t>
      </w:r>
      <w:r w:rsidRPr="00B92C81">
        <w:rPr>
          <w:rFonts w:eastAsia="Calibri"/>
          <w:spacing w:val="-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am aware</w:t>
      </w:r>
      <w:r w:rsidRPr="00B92C81">
        <w:rPr>
          <w:rFonts w:eastAsia="Calibri"/>
          <w:spacing w:val="-2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as</w:t>
      </w:r>
      <w:r w:rsidRPr="00B92C81">
        <w:rPr>
          <w:rFonts w:eastAsia="Calibri"/>
          <w:spacing w:val="-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to wh</w:t>
      </w:r>
      <w:r w:rsidRPr="00B92C81">
        <w:rPr>
          <w:rFonts w:eastAsia="Calibri"/>
          <w:spacing w:val="-3"/>
          <w:sz w:val="22"/>
          <w:szCs w:val="22"/>
        </w:rPr>
        <w:t>a</w:t>
      </w:r>
      <w:r w:rsidRPr="00B92C81">
        <w:rPr>
          <w:rFonts w:eastAsia="Calibri"/>
          <w:sz w:val="22"/>
          <w:szCs w:val="22"/>
        </w:rPr>
        <w:t>t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c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pacing w:val="-2"/>
          <w:sz w:val="22"/>
          <w:szCs w:val="22"/>
        </w:rPr>
        <w:t>s</w:t>
      </w:r>
      <w:r w:rsidRPr="00B92C81">
        <w:rPr>
          <w:rFonts w:eastAsia="Calibri"/>
          <w:sz w:val="22"/>
          <w:szCs w:val="22"/>
        </w:rPr>
        <w:t>titu</w:t>
      </w:r>
      <w:r w:rsidRPr="00B92C81">
        <w:rPr>
          <w:rFonts w:eastAsia="Calibri"/>
          <w:spacing w:val="-2"/>
          <w:sz w:val="22"/>
          <w:szCs w:val="22"/>
        </w:rPr>
        <w:t>t</w:t>
      </w:r>
      <w:r w:rsidRPr="00B92C81">
        <w:rPr>
          <w:rFonts w:eastAsia="Calibri"/>
          <w:sz w:val="22"/>
          <w:szCs w:val="22"/>
        </w:rPr>
        <w:t>es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ra</w:t>
      </w:r>
      <w:r w:rsidRPr="00B92C81">
        <w:rPr>
          <w:rFonts w:eastAsia="Calibri"/>
          <w:spacing w:val="-1"/>
          <w:sz w:val="22"/>
          <w:szCs w:val="22"/>
        </w:rPr>
        <w:t>gg</w:t>
      </w:r>
      <w:r w:rsidRPr="00B92C81">
        <w:rPr>
          <w:rFonts w:eastAsia="Calibri"/>
          <w:sz w:val="22"/>
          <w:szCs w:val="22"/>
        </w:rPr>
        <w:t>i</w:t>
      </w:r>
      <w:r w:rsidRPr="00B92C81">
        <w:rPr>
          <w:rFonts w:eastAsia="Calibri"/>
          <w:spacing w:val="-1"/>
          <w:sz w:val="22"/>
          <w:szCs w:val="22"/>
        </w:rPr>
        <w:t>ng</w:t>
      </w:r>
      <w:r w:rsidRPr="00B92C81">
        <w:rPr>
          <w:rFonts w:eastAsia="Calibri"/>
          <w:sz w:val="22"/>
          <w:szCs w:val="22"/>
        </w:rPr>
        <w:t>.</w:t>
      </w:r>
    </w:p>
    <w:p w:rsidR="00BC23B3" w:rsidRPr="00B92C81" w:rsidRDefault="00A82587">
      <w:pPr>
        <w:tabs>
          <w:tab w:val="left" w:pos="780"/>
        </w:tabs>
        <w:spacing w:before="72" w:line="254" w:lineRule="auto"/>
        <w:ind w:left="792" w:right="75" w:hanging="680"/>
        <w:jc w:val="both"/>
        <w:rPr>
          <w:rFonts w:eastAsia="Calibri"/>
          <w:sz w:val="22"/>
          <w:szCs w:val="22"/>
        </w:rPr>
      </w:pPr>
      <w:r w:rsidRPr="00B92C81">
        <w:rPr>
          <w:rFonts w:eastAsia="Calibri"/>
          <w:spacing w:val="1"/>
          <w:sz w:val="22"/>
          <w:szCs w:val="22"/>
        </w:rPr>
        <w:t>3</w:t>
      </w:r>
      <w:r w:rsidRPr="00B92C81">
        <w:rPr>
          <w:rFonts w:eastAsia="Calibri"/>
          <w:sz w:val="22"/>
          <w:szCs w:val="22"/>
        </w:rPr>
        <w:t>)</w:t>
      </w:r>
      <w:r w:rsidRPr="00B92C81">
        <w:rPr>
          <w:rFonts w:eastAsia="Calibri"/>
          <w:sz w:val="22"/>
          <w:szCs w:val="22"/>
        </w:rPr>
        <w:tab/>
        <w:t>I</w:t>
      </w:r>
      <w:r w:rsidRPr="00B92C81">
        <w:rPr>
          <w:rFonts w:eastAsia="Calibri"/>
          <w:spacing w:val="12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h</w:t>
      </w: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1"/>
          <w:sz w:val="22"/>
          <w:szCs w:val="22"/>
        </w:rPr>
        <w:t>v</w:t>
      </w:r>
      <w:r w:rsidRPr="00B92C81">
        <w:rPr>
          <w:rFonts w:eastAsia="Calibri"/>
          <w:sz w:val="22"/>
          <w:szCs w:val="22"/>
        </w:rPr>
        <w:t>e</w:t>
      </w:r>
      <w:r w:rsidRPr="00B92C81">
        <w:rPr>
          <w:rFonts w:eastAsia="Calibri"/>
          <w:spacing w:val="1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also,</w:t>
      </w:r>
      <w:r w:rsidRPr="00B92C81">
        <w:rPr>
          <w:rFonts w:eastAsia="Calibri"/>
          <w:spacing w:val="10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in</w:t>
      </w:r>
      <w:r w:rsidRPr="00B92C81">
        <w:rPr>
          <w:rFonts w:eastAsia="Calibri"/>
          <w:spacing w:val="11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p</w:t>
      </w:r>
      <w:r w:rsidRPr="00B92C81">
        <w:rPr>
          <w:rFonts w:eastAsia="Calibri"/>
          <w:sz w:val="22"/>
          <w:szCs w:val="22"/>
        </w:rPr>
        <w:t>artic</w:t>
      </w:r>
      <w:r w:rsidRPr="00B92C81">
        <w:rPr>
          <w:rFonts w:eastAsia="Calibri"/>
          <w:spacing w:val="-1"/>
          <w:sz w:val="22"/>
          <w:szCs w:val="22"/>
        </w:rPr>
        <w:t>u</w:t>
      </w:r>
      <w:r w:rsidRPr="00B92C81">
        <w:rPr>
          <w:rFonts w:eastAsia="Calibri"/>
          <w:sz w:val="22"/>
          <w:szCs w:val="22"/>
        </w:rPr>
        <w:t>la</w:t>
      </w:r>
      <w:r w:rsidRPr="00B92C81">
        <w:rPr>
          <w:rFonts w:eastAsia="Calibri"/>
          <w:spacing w:val="-1"/>
          <w:sz w:val="22"/>
          <w:szCs w:val="22"/>
        </w:rPr>
        <w:t>r</w:t>
      </w:r>
      <w:r w:rsidRPr="00B92C81">
        <w:rPr>
          <w:rFonts w:eastAsia="Calibri"/>
          <w:sz w:val="22"/>
          <w:szCs w:val="22"/>
        </w:rPr>
        <w:t>,</w:t>
      </w:r>
      <w:r w:rsidRPr="00B92C81">
        <w:rPr>
          <w:rFonts w:eastAsia="Calibri"/>
          <w:spacing w:val="10"/>
          <w:sz w:val="22"/>
          <w:szCs w:val="22"/>
        </w:rPr>
        <w:t xml:space="preserve"> </w:t>
      </w:r>
      <w:r w:rsidRPr="00B92C81">
        <w:rPr>
          <w:rFonts w:eastAsia="Calibri"/>
          <w:spacing w:val="-3"/>
          <w:sz w:val="22"/>
          <w:szCs w:val="22"/>
        </w:rPr>
        <w:t>p</w:t>
      </w:r>
      <w:r w:rsidRPr="00B92C81">
        <w:rPr>
          <w:rFonts w:eastAsia="Calibri"/>
          <w:sz w:val="22"/>
          <w:szCs w:val="22"/>
        </w:rPr>
        <w:t>erused</w:t>
      </w:r>
      <w:r w:rsidRPr="00B92C81">
        <w:rPr>
          <w:rFonts w:eastAsia="Calibri"/>
          <w:spacing w:val="12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cla</w:t>
      </w:r>
      <w:r w:rsidRPr="00B92C81">
        <w:rPr>
          <w:rFonts w:eastAsia="Calibri"/>
          <w:spacing w:val="-1"/>
          <w:sz w:val="22"/>
          <w:szCs w:val="22"/>
        </w:rPr>
        <w:t>u</w:t>
      </w:r>
      <w:r w:rsidRPr="00B92C81">
        <w:rPr>
          <w:rFonts w:eastAsia="Calibri"/>
          <w:spacing w:val="-2"/>
          <w:sz w:val="22"/>
          <w:szCs w:val="22"/>
        </w:rPr>
        <w:t>s</w:t>
      </w:r>
      <w:r w:rsidRPr="00B92C81">
        <w:rPr>
          <w:rFonts w:eastAsia="Calibri"/>
          <w:sz w:val="22"/>
          <w:szCs w:val="22"/>
        </w:rPr>
        <w:t>e</w:t>
      </w:r>
      <w:r w:rsidRPr="00B92C81">
        <w:rPr>
          <w:rFonts w:eastAsia="Calibri"/>
          <w:spacing w:val="13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7</w:t>
      </w:r>
      <w:r w:rsidRPr="00B92C81">
        <w:rPr>
          <w:rFonts w:eastAsia="Calibri"/>
          <w:spacing w:val="1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d</w:t>
      </w:r>
      <w:r w:rsidRPr="00B92C81">
        <w:rPr>
          <w:rFonts w:eastAsia="Calibri"/>
          <w:spacing w:val="12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cla</w:t>
      </w:r>
      <w:r w:rsidRPr="00B92C81">
        <w:rPr>
          <w:rFonts w:eastAsia="Calibri"/>
          <w:spacing w:val="-1"/>
          <w:sz w:val="22"/>
          <w:szCs w:val="22"/>
        </w:rPr>
        <w:t>u</w:t>
      </w:r>
      <w:r w:rsidRPr="00B92C81">
        <w:rPr>
          <w:rFonts w:eastAsia="Calibri"/>
          <w:spacing w:val="-2"/>
          <w:sz w:val="22"/>
          <w:szCs w:val="22"/>
        </w:rPr>
        <w:t>s</w:t>
      </w:r>
      <w:r w:rsidRPr="00B92C81">
        <w:rPr>
          <w:rFonts w:eastAsia="Calibri"/>
          <w:sz w:val="22"/>
          <w:szCs w:val="22"/>
        </w:rPr>
        <w:t>e</w:t>
      </w:r>
      <w:r w:rsidRPr="00B92C81">
        <w:rPr>
          <w:rFonts w:eastAsia="Calibri"/>
          <w:spacing w:val="11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9</w:t>
      </w:r>
      <w:r w:rsidRPr="00B92C81">
        <w:rPr>
          <w:rFonts w:eastAsia="Calibri"/>
          <w:sz w:val="22"/>
          <w:szCs w:val="22"/>
        </w:rPr>
        <w:t>.1</w:t>
      </w:r>
      <w:r w:rsidRPr="00B92C81">
        <w:rPr>
          <w:rFonts w:eastAsia="Calibri"/>
          <w:spacing w:val="10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f</w:t>
      </w:r>
      <w:r w:rsidRPr="00B92C81">
        <w:rPr>
          <w:rFonts w:eastAsia="Calibri"/>
          <w:spacing w:val="10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the</w:t>
      </w:r>
      <w:r w:rsidRPr="00B92C81">
        <w:rPr>
          <w:rFonts w:eastAsia="Calibri"/>
          <w:spacing w:val="14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Reg</w:t>
      </w:r>
      <w:r w:rsidRPr="00B92C81">
        <w:rPr>
          <w:rFonts w:eastAsia="Calibri"/>
          <w:spacing w:val="-1"/>
          <w:sz w:val="22"/>
          <w:szCs w:val="22"/>
        </w:rPr>
        <w:t>u</w:t>
      </w:r>
      <w:r w:rsidRPr="00B92C81">
        <w:rPr>
          <w:rFonts w:eastAsia="Calibri"/>
          <w:sz w:val="22"/>
          <w:szCs w:val="22"/>
        </w:rPr>
        <w:t>lat</w:t>
      </w:r>
      <w:r w:rsidRPr="00B92C81">
        <w:rPr>
          <w:rFonts w:eastAsia="Calibri"/>
          <w:spacing w:val="-3"/>
          <w:sz w:val="22"/>
          <w:szCs w:val="22"/>
        </w:rPr>
        <w:t>i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s</w:t>
      </w:r>
      <w:r w:rsidRPr="00B92C81">
        <w:rPr>
          <w:rFonts w:eastAsia="Calibri"/>
          <w:spacing w:val="13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d</w:t>
      </w:r>
      <w:r w:rsidRPr="00B92C81">
        <w:rPr>
          <w:rFonts w:eastAsia="Calibri"/>
          <w:spacing w:val="9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am</w:t>
      </w:r>
      <w:r w:rsidRPr="00B92C81">
        <w:rPr>
          <w:rFonts w:eastAsia="Calibri"/>
          <w:spacing w:val="1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f</w:t>
      </w:r>
      <w:r w:rsidRPr="00B92C81">
        <w:rPr>
          <w:rFonts w:eastAsia="Calibri"/>
          <w:spacing w:val="-1"/>
          <w:sz w:val="22"/>
          <w:szCs w:val="22"/>
        </w:rPr>
        <w:t>u</w:t>
      </w:r>
      <w:r w:rsidRPr="00B92C81">
        <w:rPr>
          <w:rFonts w:eastAsia="Calibri"/>
          <w:sz w:val="22"/>
          <w:szCs w:val="22"/>
        </w:rPr>
        <w:t>lly</w:t>
      </w:r>
      <w:r w:rsidRPr="00B92C81">
        <w:rPr>
          <w:rFonts w:eastAsia="Calibri"/>
          <w:spacing w:val="13"/>
          <w:sz w:val="22"/>
          <w:szCs w:val="22"/>
        </w:rPr>
        <w:t xml:space="preserve"> </w:t>
      </w:r>
      <w:r w:rsidRPr="00B92C81">
        <w:rPr>
          <w:rFonts w:eastAsia="Calibri"/>
          <w:spacing w:val="-3"/>
          <w:sz w:val="22"/>
          <w:szCs w:val="22"/>
        </w:rPr>
        <w:t>a</w:t>
      </w:r>
      <w:r w:rsidRPr="00B92C81">
        <w:rPr>
          <w:rFonts w:eastAsia="Calibri"/>
          <w:sz w:val="22"/>
          <w:szCs w:val="22"/>
        </w:rPr>
        <w:t>ware</w:t>
      </w:r>
      <w:r w:rsidRPr="00B92C81">
        <w:rPr>
          <w:rFonts w:eastAsia="Calibri"/>
          <w:spacing w:val="11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f</w:t>
      </w:r>
      <w:r w:rsidRPr="00B92C81">
        <w:rPr>
          <w:rFonts w:eastAsia="Calibri"/>
          <w:spacing w:val="10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 xml:space="preserve">the </w:t>
      </w:r>
      <w:r w:rsidRPr="00B92C81">
        <w:rPr>
          <w:rFonts w:eastAsia="Calibri"/>
          <w:spacing w:val="-1"/>
          <w:sz w:val="22"/>
          <w:szCs w:val="22"/>
        </w:rPr>
        <w:t>p</w:t>
      </w:r>
      <w:r w:rsidRPr="00B92C81">
        <w:rPr>
          <w:rFonts w:eastAsia="Calibri"/>
          <w:sz w:val="22"/>
          <w:szCs w:val="22"/>
        </w:rPr>
        <w:t>enal</w:t>
      </w:r>
      <w:r w:rsidRPr="00B92C81">
        <w:rPr>
          <w:rFonts w:eastAsia="Calibri"/>
          <w:spacing w:val="3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d</w:t>
      </w:r>
      <w:r w:rsidRPr="00B92C81">
        <w:rPr>
          <w:rFonts w:eastAsia="Calibri"/>
          <w:spacing w:val="3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-1"/>
          <w:sz w:val="22"/>
          <w:szCs w:val="22"/>
        </w:rPr>
        <w:t>d</w:t>
      </w:r>
      <w:r w:rsidRPr="00B92C81">
        <w:rPr>
          <w:rFonts w:eastAsia="Calibri"/>
          <w:spacing w:val="1"/>
          <w:sz w:val="22"/>
          <w:szCs w:val="22"/>
        </w:rPr>
        <w:t>m</w:t>
      </w:r>
      <w:r w:rsidRPr="00B92C81">
        <w:rPr>
          <w:rFonts w:eastAsia="Calibri"/>
          <w:sz w:val="22"/>
          <w:szCs w:val="22"/>
        </w:rPr>
        <w:t>i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ist</w:t>
      </w:r>
      <w:r w:rsidRPr="00B92C81">
        <w:rPr>
          <w:rFonts w:eastAsia="Calibri"/>
          <w:spacing w:val="-2"/>
          <w:sz w:val="22"/>
          <w:szCs w:val="22"/>
        </w:rPr>
        <w:t>r</w:t>
      </w:r>
      <w:r w:rsidRPr="00B92C81">
        <w:rPr>
          <w:rFonts w:eastAsia="Calibri"/>
          <w:sz w:val="22"/>
          <w:szCs w:val="22"/>
        </w:rPr>
        <w:t>ati</w:t>
      </w:r>
      <w:r w:rsidRPr="00B92C81">
        <w:rPr>
          <w:rFonts w:eastAsia="Calibri"/>
          <w:spacing w:val="-1"/>
          <w:sz w:val="22"/>
          <w:szCs w:val="22"/>
        </w:rPr>
        <w:t>v</w:t>
      </w:r>
      <w:r w:rsidRPr="00B92C81">
        <w:rPr>
          <w:rFonts w:eastAsia="Calibri"/>
          <w:sz w:val="22"/>
          <w:szCs w:val="22"/>
        </w:rPr>
        <w:t>e</w:t>
      </w:r>
      <w:r w:rsidRPr="00B92C81">
        <w:rPr>
          <w:rFonts w:eastAsia="Calibri"/>
          <w:spacing w:val="2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acti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n that</w:t>
      </w:r>
      <w:r w:rsidRPr="00B92C81">
        <w:rPr>
          <w:rFonts w:eastAsia="Calibri"/>
          <w:spacing w:val="4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is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lia</w:t>
      </w:r>
      <w:r w:rsidRPr="00B92C81">
        <w:rPr>
          <w:rFonts w:eastAsia="Calibri"/>
          <w:spacing w:val="-1"/>
          <w:sz w:val="22"/>
          <w:szCs w:val="22"/>
        </w:rPr>
        <w:t>b</w:t>
      </w:r>
      <w:r w:rsidRPr="00B92C81">
        <w:rPr>
          <w:rFonts w:eastAsia="Calibri"/>
          <w:sz w:val="22"/>
          <w:szCs w:val="22"/>
        </w:rPr>
        <w:t>le</w:t>
      </w:r>
      <w:r w:rsidRPr="00B92C81">
        <w:rPr>
          <w:rFonts w:eastAsia="Calibri"/>
          <w:spacing w:val="4"/>
          <w:sz w:val="22"/>
          <w:szCs w:val="22"/>
        </w:rPr>
        <w:t xml:space="preserve"> </w:t>
      </w:r>
      <w:r w:rsidRPr="00B92C81">
        <w:rPr>
          <w:rFonts w:eastAsia="Calibri"/>
          <w:spacing w:val="-2"/>
          <w:sz w:val="22"/>
          <w:szCs w:val="22"/>
        </w:rPr>
        <w:t>t</w:t>
      </w:r>
      <w:r w:rsidRPr="00B92C81">
        <w:rPr>
          <w:rFonts w:eastAsia="Calibri"/>
          <w:sz w:val="22"/>
          <w:szCs w:val="22"/>
        </w:rPr>
        <w:t>o</w:t>
      </w:r>
      <w:r w:rsidRPr="00B92C81">
        <w:rPr>
          <w:rFonts w:eastAsia="Calibri"/>
          <w:spacing w:val="5"/>
          <w:sz w:val="22"/>
          <w:szCs w:val="22"/>
        </w:rPr>
        <w:t xml:space="preserve"> </w:t>
      </w:r>
      <w:r w:rsidRPr="00B92C81">
        <w:rPr>
          <w:rFonts w:eastAsia="Calibri"/>
          <w:spacing w:val="-3"/>
          <w:sz w:val="22"/>
          <w:szCs w:val="22"/>
        </w:rPr>
        <w:t>b</w:t>
      </w:r>
      <w:r w:rsidRPr="00B92C81">
        <w:rPr>
          <w:rFonts w:eastAsia="Calibri"/>
          <w:sz w:val="22"/>
          <w:szCs w:val="22"/>
        </w:rPr>
        <w:t>e</w:t>
      </w:r>
      <w:r w:rsidRPr="00B92C81">
        <w:rPr>
          <w:rFonts w:eastAsia="Calibri"/>
          <w:spacing w:val="2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tak</w:t>
      </w:r>
      <w:r w:rsidRPr="00B92C81">
        <w:rPr>
          <w:rFonts w:eastAsia="Calibri"/>
          <w:spacing w:val="1"/>
          <w:sz w:val="22"/>
          <w:szCs w:val="22"/>
        </w:rPr>
        <w:t>e</w:t>
      </w:r>
      <w:r w:rsidRPr="00B92C81">
        <w:rPr>
          <w:rFonts w:eastAsia="Calibri"/>
          <w:sz w:val="22"/>
          <w:szCs w:val="22"/>
        </w:rPr>
        <w:t>n</w:t>
      </w:r>
      <w:r w:rsidRPr="00B92C81">
        <w:rPr>
          <w:rFonts w:eastAsia="Calibri"/>
          <w:spacing w:val="3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-1"/>
          <w:sz w:val="22"/>
          <w:szCs w:val="22"/>
        </w:rPr>
        <w:t>g</w:t>
      </w:r>
      <w:r w:rsidRPr="00B92C81">
        <w:rPr>
          <w:rFonts w:eastAsia="Calibri"/>
          <w:sz w:val="22"/>
          <w:szCs w:val="22"/>
        </w:rPr>
        <w:t>ai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pacing w:val="-2"/>
          <w:sz w:val="22"/>
          <w:szCs w:val="22"/>
        </w:rPr>
        <w:t>s</w:t>
      </w:r>
      <w:r w:rsidRPr="00B92C81">
        <w:rPr>
          <w:rFonts w:eastAsia="Calibri"/>
          <w:sz w:val="22"/>
          <w:szCs w:val="22"/>
        </w:rPr>
        <w:t>t</w:t>
      </w:r>
      <w:r w:rsidRPr="00B92C81">
        <w:rPr>
          <w:rFonts w:eastAsia="Calibri"/>
          <w:spacing w:val="2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m</w:t>
      </w:r>
      <w:r w:rsidRPr="00B92C81">
        <w:rPr>
          <w:rFonts w:eastAsia="Calibri"/>
          <w:sz w:val="22"/>
          <w:szCs w:val="22"/>
        </w:rPr>
        <w:t>e</w:t>
      </w:r>
      <w:r w:rsidRPr="00B92C81">
        <w:rPr>
          <w:rFonts w:eastAsia="Calibri"/>
          <w:spacing w:val="4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in case</w:t>
      </w:r>
      <w:r w:rsidRPr="00B92C81">
        <w:rPr>
          <w:rFonts w:eastAsia="Calibri"/>
          <w:spacing w:val="2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I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am</w:t>
      </w:r>
      <w:r w:rsidRPr="00B92C81">
        <w:rPr>
          <w:rFonts w:eastAsia="Calibri"/>
          <w:spacing w:val="2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f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pacing w:val="-1"/>
          <w:sz w:val="22"/>
          <w:szCs w:val="22"/>
        </w:rPr>
        <w:t>un</w:t>
      </w:r>
      <w:r w:rsidRPr="00B92C81">
        <w:rPr>
          <w:rFonts w:eastAsia="Calibri"/>
          <w:sz w:val="22"/>
          <w:szCs w:val="22"/>
        </w:rPr>
        <w:t>d</w:t>
      </w:r>
      <w:r w:rsidRPr="00B92C81">
        <w:rPr>
          <w:rFonts w:eastAsia="Calibri"/>
          <w:spacing w:val="3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gu</w:t>
      </w:r>
      <w:r w:rsidRPr="00B92C81">
        <w:rPr>
          <w:rFonts w:eastAsia="Calibri"/>
          <w:sz w:val="22"/>
          <w:szCs w:val="22"/>
        </w:rPr>
        <w:t>ilty</w:t>
      </w:r>
      <w:r w:rsidRPr="00B92C81">
        <w:rPr>
          <w:rFonts w:eastAsia="Calibri"/>
          <w:spacing w:val="3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f</w:t>
      </w:r>
      <w:r w:rsidRPr="00B92C81">
        <w:rPr>
          <w:rFonts w:eastAsia="Calibri"/>
          <w:spacing w:val="1"/>
          <w:sz w:val="22"/>
          <w:szCs w:val="22"/>
        </w:rPr>
        <w:t xml:space="preserve"> o</w:t>
      </w:r>
      <w:r w:rsidRPr="00B92C81">
        <w:rPr>
          <w:rFonts w:eastAsia="Calibri"/>
          <w:sz w:val="22"/>
          <w:szCs w:val="22"/>
        </w:rPr>
        <w:t>r a</w:t>
      </w:r>
      <w:r w:rsidRPr="00B92C81">
        <w:rPr>
          <w:rFonts w:eastAsia="Calibri"/>
          <w:spacing w:val="-1"/>
          <w:sz w:val="22"/>
          <w:szCs w:val="22"/>
        </w:rPr>
        <w:t>b</w:t>
      </w:r>
      <w:r w:rsidRPr="00B92C81">
        <w:rPr>
          <w:rFonts w:eastAsia="Calibri"/>
          <w:sz w:val="22"/>
          <w:szCs w:val="22"/>
        </w:rPr>
        <w:t>e</w:t>
      </w:r>
      <w:r w:rsidRPr="00B92C81">
        <w:rPr>
          <w:rFonts w:eastAsia="Calibri"/>
          <w:spacing w:val="1"/>
          <w:sz w:val="22"/>
          <w:szCs w:val="22"/>
        </w:rPr>
        <w:t>t</w:t>
      </w:r>
      <w:r w:rsidRPr="00B92C81">
        <w:rPr>
          <w:rFonts w:eastAsia="Calibri"/>
          <w:sz w:val="22"/>
          <w:szCs w:val="22"/>
        </w:rPr>
        <w:t>ti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g</w:t>
      </w:r>
      <w:r w:rsidRPr="00B92C81">
        <w:rPr>
          <w:rFonts w:eastAsia="Calibri"/>
          <w:spacing w:val="-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ra</w:t>
      </w:r>
      <w:r w:rsidRPr="00B92C81">
        <w:rPr>
          <w:rFonts w:eastAsia="Calibri"/>
          <w:spacing w:val="-1"/>
          <w:sz w:val="22"/>
          <w:szCs w:val="22"/>
        </w:rPr>
        <w:t>gg</w:t>
      </w:r>
      <w:r w:rsidRPr="00B92C81">
        <w:rPr>
          <w:rFonts w:eastAsia="Calibri"/>
          <w:sz w:val="22"/>
          <w:szCs w:val="22"/>
        </w:rPr>
        <w:t>i</w:t>
      </w:r>
      <w:r w:rsidRPr="00B92C81">
        <w:rPr>
          <w:rFonts w:eastAsia="Calibri"/>
          <w:spacing w:val="-1"/>
          <w:sz w:val="22"/>
          <w:szCs w:val="22"/>
        </w:rPr>
        <w:t>ng</w:t>
      </w:r>
      <w:r w:rsidRPr="00B92C81">
        <w:rPr>
          <w:rFonts w:eastAsia="Calibri"/>
          <w:sz w:val="22"/>
          <w:szCs w:val="22"/>
        </w:rPr>
        <w:t>, ac</w:t>
      </w:r>
      <w:r w:rsidRPr="00B92C81">
        <w:rPr>
          <w:rFonts w:eastAsia="Calibri"/>
          <w:spacing w:val="1"/>
          <w:sz w:val="22"/>
          <w:szCs w:val="22"/>
        </w:rPr>
        <w:t>t</w:t>
      </w:r>
      <w:r w:rsidRPr="00B92C81">
        <w:rPr>
          <w:rFonts w:eastAsia="Calibri"/>
          <w:spacing w:val="-3"/>
          <w:sz w:val="22"/>
          <w:szCs w:val="22"/>
        </w:rPr>
        <w:t>i</w:t>
      </w:r>
      <w:r w:rsidRPr="00B92C81">
        <w:rPr>
          <w:rFonts w:eastAsia="Calibri"/>
          <w:spacing w:val="1"/>
          <w:sz w:val="22"/>
          <w:szCs w:val="22"/>
        </w:rPr>
        <w:t>v</w:t>
      </w:r>
      <w:r w:rsidRPr="00B92C81">
        <w:rPr>
          <w:rFonts w:eastAsia="Calibri"/>
          <w:sz w:val="22"/>
          <w:szCs w:val="22"/>
        </w:rPr>
        <w:t>e</w:t>
      </w:r>
      <w:r w:rsidRPr="00B92C81">
        <w:rPr>
          <w:rFonts w:eastAsia="Calibri"/>
          <w:spacing w:val="-2"/>
          <w:sz w:val="22"/>
          <w:szCs w:val="22"/>
        </w:rPr>
        <w:t>l</w:t>
      </w:r>
      <w:r w:rsidRPr="00B92C81">
        <w:rPr>
          <w:rFonts w:eastAsia="Calibri"/>
          <w:sz w:val="22"/>
          <w:szCs w:val="22"/>
        </w:rPr>
        <w:t>y</w:t>
      </w:r>
      <w:r w:rsidRPr="00B92C81">
        <w:rPr>
          <w:rFonts w:eastAsia="Calibri"/>
          <w:spacing w:val="-1"/>
          <w:sz w:val="22"/>
          <w:szCs w:val="22"/>
        </w:rPr>
        <w:t xml:space="preserve"> o</w:t>
      </w:r>
      <w:r w:rsidRPr="00B92C81">
        <w:rPr>
          <w:rFonts w:eastAsia="Calibri"/>
          <w:sz w:val="22"/>
          <w:szCs w:val="22"/>
        </w:rPr>
        <w:t>r pass</w:t>
      </w:r>
      <w:r w:rsidRPr="00B92C81">
        <w:rPr>
          <w:rFonts w:eastAsia="Calibri"/>
          <w:spacing w:val="-1"/>
          <w:sz w:val="22"/>
          <w:szCs w:val="22"/>
        </w:rPr>
        <w:t>i</w:t>
      </w:r>
      <w:r w:rsidRPr="00B92C81">
        <w:rPr>
          <w:rFonts w:eastAsia="Calibri"/>
          <w:spacing w:val="1"/>
          <w:sz w:val="22"/>
          <w:szCs w:val="22"/>
        </w:rPr>
        <w:t>v</w:t>
      </w:r>
      <w:r w:rsidRPr="00B92C81">
        <w:rPr>
          <w:rFonts w:eastAsia="Calibri"/>
          <w:sz w:val="22"/>
          <w:szCs w:val="22"/>
        </w:rPr>
        <w:t>e</w:t>
      </w:r>
      <w:r w:rsidRPr="00B92C81">
        <w:rPr>
          <w:rFonts w:eastAsia="Calibri"/>
          <w:spacing w:val="-2"/>
          <w:sz w:val="22"/>
          <w:szCs w:val="22"/>
        </w:rPr>
        <w:t>l</w:t>
      </w:r>
      <w:r w:rsidRPr="00B92C81">
        <w:rPr>
          <w:rFonts w:eastAsia="Calibri"/>
          <w:spacing w:val="1"/>
          <w:sz w:val="22"/>
          <w:szCs w:val="22"/>
        </w:rPr>
        <w:t>y</w:t>
      </w:r>
      <w:r w:rsidRPr="00B92C81">
        <w:rPr>
          <w:rFonts w:eastAsia="Calibri"/>
          <w:sz w:val="22"/>
          <w:szCs w:val="22"/>
        </w:rPr>
        <w:t>,</w:t>
      </w:r>
      <w:r w:rsidRPr="00B92C81">
        <w:rPr>
          <w:rFonts w:eastAsia="Calibri"/>
          <w:spacing w:val="-2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 xml:space="preserve">r </w:t>
      </w:r>
      <w:r w:rsidRPr="00B92C81">
        <w:rPr>
          <w:rFonts w:eastAsia="Calibri"/>
          <w:spacing w:val="-3"/>
          <w:sz w:val="22"/>
          <w:szCs w:val="22"/>
        </w:rPr>
        <w:t>b</w:t>
      </w:r>
      <w:r w:rsidRPr="00B92C81">
        <w:rPr>
          <w:rFonts w:eastAsia="Calibri"/>
          <w:sz w:val="22"/>
          <w:szCs w:val="22"/>
        </w:rPr>
        <w:t>ei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g</w:t>
      </w:r>
      <w:r w:rsidRPr="00B92C81">
        <w:rPr>
          <w:rFonts w:eastAsia="Calibri"/>
          <w:spacing w:val="-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part</w:t>
      </w:r>
      <w:r w:rsidRPr="00B92C81">
        <w:rPr>
          <w:rFonts w:eastAsia="Calibri"/>
          <w:spacing w:val="-2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f</w:t>
      </w:r>
      <w:r w:rsidRPr="00B92C81">
        <w:rPr>
          <w:rFonts w:eastAsia="Calibri"/>
          <w:spacing w:val="-3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pacing w:val="-2"/>
          <w:sz w:val="22"/>
          <w:szCs w:val="22"/>
        </w:rPr>
        <w:t>c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sp</w:t>
      </w:r>
      <w:r w:rsidRPr="00B92C81">
        <w:rPr>
          <w:rFonts w:eastAsia="Calibri"/>
          <w:spacing w:val="-1"/>
          <w:sz w:val="22"/>
          <w:szCs w:val="22"/>
        </w:rPr>
        <w:t>i</w:t>
      </w:r>
      <w:r w:rsidRPr="00B92C81">
        <w:rPr>
          <w:rFonts w:eastAsia="Calibri"/>
          <w:sz w:val="22"/>
          <w:szCs w:val="22"/>
        </w:rPr>
        <w:t>racy</w:t>
      </w:r>
      <w:r w:rsidRPr="00B92C81">
        <w:rPr>
          <w:rFonts w:eastAsia="Calibri"/>
          <w:spacing w:val="-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to</w:t>
      </w:r>
      <w:r w:rsidRPr="00B92C81">
        <w:rPr>
          <w:rFonts w:eastAsia="Calibri"/>
          <w:spacing w:val="-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pr</w:t>
      </w:r>
      <w:r w:rsidRPr="00B92C81">
        <w:rPr>
          <w:rFonts w:eastAsia="Calibri"/>
          <w:spacing w:val="-2"/>
          <w:sz w:val="22"/>
          <w:szCs w:val="22"/>
        </w:rPr>
        <w:t>o</w:t>
      </w:r>
      <w:r w:rsidRPr="00B92C81">
        <w:rPr>
          <w:rFonts w:eastAsia="Calibri"/>
          <w:spacing w:val="-1"/>
          <w:sz w:val="22"/>
          <w:szCs w:val="22"/>
        </w:rPr>
        <w:t>m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te</w:t>
      </w:r>
      <w:r w:rsidRPr="00B92C81">
        <w:rPr>
          <w:rFonts w:eastAsia="Calibri"/>
          <w:spacing w:val="-1"/>
          <w:sz w:val="22"/>
          <w:szCs w:val="22"/>
        </w:rPr>
        <w:t xml:space="preserve"> </w:t>
      </w:r>
      <w:r w:rsidRPr="00B92C81">
        <w:rPr>
          <w:rFonts w:eastAsia="Calibri"/>
          <w:spacing w:val="-2"/>
          <w:sz w:val="22"/>
          <w:szCs w:val="22"/>
        </w:rPr>
        <w:t>r</w:t>
      </w: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-1"/>
          <w:sz w:val="22"/>
          <w:szCs w:val="22"/>
        </w:rPr>
        <w:t>gg</w:t>
      </w:r>
      <w:r w:rsidRPr="00B92C81">
        <w:rPr>
          <w:rFonts w:eastAsia="Calibri"/>
          <w:sz w:val="22"/>
          <w:szCs w:val="22"/>
        </w:rPr>
        <w:t>i</w:t>
      </w:r>
      <w:r w:rsidRPr="00B92C81">
        <w:rPr>
          <w:rFonts w:eastAsia="Calibri"/>
          <w:spacing w:val="-1"/>
          <w:sz w:val="22"/>
          <w:szCs w:val="22"/>
        </w:rPr>
        <w:t>ng</w:t>
      </w:r>
      <w:r w:rsidRPr="00B92C81">
        <w:rPr>
          <w:rFonts w:eastAsia="Calibri"/>
          <w:sz w:val="22"/>
          <w:szCs w:val="22"/>
        </w:rPr>
        <w:t>.</w:t>
      </w:r>
    </w:p>
    <w:p w:rsidR="00BC23B3" w:rsidRPr="00B92C81" w:rsidRDefault="00A82587">
      <w:pPr>
        <w:spacing w:before="56"/>
        <w:ind w:left="113"/>
        <w:rPr>
          <w:rFonts w:eastAsia="Calibri"/>
          <w:sz w:val="22"/>
          <w:szCs w:val="22"/>
        </w:rPr>
      </w:pPr>
      <w:r w:rsidRPr="00B92C81">
        <w:rPr>
          <w:rFonts w:eastAsia="Calibri"/>
          <w:spacing w:val="1"/>
          <w:sz w:val="22"/>
          <w:szCs w:val="22"/>
        </w:rPr>
        <w:t>4</w:t>
      </w:r>
      <w:r w:rsidRPr="00B92C81">
        <w:rPr>
          <w:rFonts w:eastAsia="Calibri"/>
          <w:sz w:val="22"/>
          <w:szCs w:val="22"/>
        </w:rPr>
        <w:t xml:space="preserve">)         </w:t>
      </w:r>
      <w:r w:rsidRPr="00B92C81">
        <w:rPr>
          <w:rFonts w:eastAsia="Calibri"/>
          <w:spacing w:val="3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 xml:space="preserve">I </w:t>
      </w:r>
      <w:r w:rsidRPr="00B92C81">
        <w:rPr>
          <w:rFonts w:eastAsia="Calibri"/>
          <w:spacing w:val="-1"/>
          <w:sz w:val="22"/>
          <w:szCs w:val="22"/>
        </w:rPr>
        <w:t>h</w:t>
      </w:r>
      <w:r w:rsidRPr="00B92C81">
        <w:rPr>
          <w:rFonts w:eastAsia="Calibri"/>
          <w:sz w:val="22"/>
          <w:szCs w:val="22"/>
        </w:rPr>
        <w:t>ereby</w:t>
      </w:r>
      <w:r w:rsidRPr="00B92C81">
        <w:rPr>
          <w:rFonts w:eastAsia="Calibri"/>
          <w:spacing w:val="-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s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pacing w:val="-3"/>
          <w:sz w:val="22"/>
          <w:szCs w:val="22"/>
        </w:rPr>
        <w:t>l</w:t>
      </w:r>
      <w:r w:rsidRPr="00B92C81">
        <w:rPr>
          <w:rFonts w:eastAsia="Calibri"/>
          <w:sz w:val="22"/>
          <w:szCs w:val="22"/>
        </w:rPr>
        <w:t>e</w:t>
      </w:r>
      <w:r w:rsidRPr="00B92C81">
        <w:rPr>
          <w:rFonts w:eastAsia="Calibri"/>
          <w:spacing w:val="1"/>
          <w:sz w:val="22"/>
          <w:szCs w:val="22"/>
        </w:rPr>
        <w:t>m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pacing w:val="-3"/>
          <w:sz w:val="22"/>
          <w:szCs w:val="22"/>
        </w:rPr>
        <w:t>l</w:t>
      </w:r>
      <w:r w:rsidRPr="00B92C81">
        <w:rPr>
          <w:rFonts w:eastAsia="Calibri"/>
          <w:sz w:val="22"/>
          <w:szCs w:val="22"/>
        </w:rPr>
        <w:t>y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pacing w:val="-2"/>
          <w:sz w:val="22"/>
          <w:szCs w:val="22"/>
        </w:rPr>
        <w:t>a</w:t>
      </w:r>
      <w:r w:rsidRPr="00B92C81">
        <w:rPr>
          <w:rFonts w:eastAsia="Calibri"/>
          <w:spacing w:val="1"/>
          <w:sz w:val="22"/>
          <w:szCs w:val="22"/>
        </w:rPr>
        <w:t>v</w:t>
      </w:r>
      <w:r w:rsidRPr="00B92C81">
        <w:rPr>
          <w:rFonts w:eastAsia="Calibri"/>
          <w:sz w:val="22"/>
          <w:szCs w:val="22"/>
        </w:rPr>
        <w:t>er</w:t>
      </w:r>
      <w:r w:rsidRPr="00B92C81">
        <w:rPr>
          <w:rFonts w:eastAsia="Calibri"/>
          <w:spacing w:val="3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d</w:t>
      </w:r>
      <w:r w:rsidRPr="00B92C81">
        <w:rPr>
          <w:rFonts w:eastAsia="Calibri"/>
          <w:spacing w:val="-3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u</w:t>
      </w:r>
      <w:r w:rsidRPr="00B92C81">
        <w:rPr>
          <w:rFonts w:eastAsia="Calibri"/>
          <w:spacing w:val="-1"/>
          <w:sz w:val="22"/>
          <w:szCs w:val="22"/>
        </w:rPr>
        <w:t>nd</w:t>
      </w:r>
      <w:r w:rsidRPr="00B92C81">
        <w:rPr>
          <w:rFonts w:eastAsia="Calibri"/>
          <w:sz w:val="22"/>
          <w:szCs w:val="22"/>
        </w:rPr>
        <w:t>erta</w:t>
      </w:r>
      <w:r w:rsidRPr="00B92C81">
        <w:rPr>
          <w:rFonts w:eastAsia="Calibri"/>
          <w:spacing w:val="1"/>
          <w:sz w:val="22"/>
          <w:szCs w:val="22"/>
        </w:rPr>
        <w:t>k</w:t>
      </w:r>
      <w:r w:rsidRPr="00B92C81">
        <w:rPr>
          <w:rFonts w:eastAsia="Calibri"/>
          <w:sz w:val="22"/>
          <w:szCs w:val="22"/>
        </w:rPr>
        <w:t>e</w:t>
      </w:r>
      <w:r w:rsidRPr="00B92C81">
        <w:rPr>
          <w:rFonts w:eastAsia="Calibri"/>
          <w:spacing w:val="-2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t</w:t>
      </w:r>
      <w:r w:rsidRPr="00B92C81">
        <w:rPr>
          <w:rFonts w:eastAsia="Calibri"/>
          <w:spacing w:val="-1"/>
          <w:sz w:val="22"/>
          <w:szCs w:val="22"/>
        </w:rPr>
        <w:t>h</w:t>
      </w:r>
      <w:r w:rsidRPr="00B92C81">
        <w:rPr>
          <w:rFonts w:eastAsia="Calibri"/>
          <w:sz w:val="22"/>
          <w:szCs w:val="22"/>
        </w:rPr>
        <w:t>at</w:t>
      </w:r>
    </w:p>
    <w:p w:rsidR="00BC23B3" w:rsidRPr="00B92C81" w:rsidRDefault="00A82587">
      <w:pPr>
        <w:spacing w:before="72"/>
        <w:ind w:left="792" w:right="79"/>
        <w:jc w:val="both"/>
        <w:rPr>
          <w:rFonts w:eastAsia="Calibri"/>
          <w:sz w:val="22"/>
          <w:szCs w:val="22"/>
        </w:rPr>
      </w:pPr>
      <w:r w:rsidRPr="00B92C81">
        <w:rPr>
          <w:rFonts w:eastAsia="Calibri"/>
          <w:sz w:val="22"/>
          <w:szCs w:val="22"/>
        </w:rPr>
        <w:t xml:space="preserve">a)    </w:t>
      </w:r>
      <w:r w:rsidRPr="00B92C81">
        <w:rPr>
          <w:rFonts w:eastAsia="Calibri"/>
          <w:spacing w:val="33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I</w:t>
      </w:r>
      <w:r w:rsidRPr="00B92C81">
        <w:rPr>
          <w:rFonts w:eastAsia="Calibri"/>
          <w:spacing w:val="10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will</w:t>
      </w:r>
      <w:r w:rsidRPr="00B92C81">
        <w:rPr>
          <w:rFonts w:eastAsia="Calibri"/>
          <w:spacing w:val="10"/>
          <w:sz w:val="22"/>
          <w:szCs w:val="22"/>
        </w:rPr>
        <w:t xml:space="preserve"> </w:t>
      </w:r>
      <w:r w:rsidRPr="00B92C81">
        <w:rPr>
          <w:rFonts w:eastAsia="Calibri"/>
          <w:spacing w:val="-3"/>
          <w:sz w:val="22"/>
          <w:szCs w:val="22"/>
        </w:rPr>
        <w:t>n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t</w:t>
      </w:r>
      <w:r w:rsidRPr="00B92C81">
        <w:rPr>
          <w:rFonts w:eastAsia="Calibri"/>
          <w:spacing w:val="1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i</w:t>
      </w:r>
      <w:r w:rsidRPr="00B92C81">
        <w:rPr>
          <w:rFonts w:eastAsia="Calibri"/>
          <w:spacing w:val="-1"/>
          <w:sz w:val="22"/>
          <w:szCs w:val="22"/>
        </w:rPr>
        <w:t>ndu</w:t>
      </w:r>
      <w:r w:rsidRPr="00B92C81">
        <w:rPr>
          <w:rFonts w:eastAsia="Calibri"/>
          <w:sz w:val="22"/>
          <w:szCs w:val="22"/>
        </w:rPr>
        <w:t>l</w:t>
      </w:r>
      <w:r w:rsidRPr="00B92C81">
        <w:rPr>
          <w:rFonts w:eastAsia="Calibri"/>
          <w:spacing w:val="-1"/>
          <w:sz w:val="22"/>
          <w:szCs w:val="22"/>
        </w:rPr>
        <w:t>g</w:t>
      </w:r>
      <w:r w:rsidRPr="00B92C81">
        <w:rPr>
          <w:rFonts w:eastAsia="Calibri"/>
          <w:sz w:val="22"/>
          <w:szCs w:val="22"/>
        </w:rPr>
        <w:t>e</w:t>
      </w:r>
      <w:r w:rsidRPr="00B92C81">
        <w:rPr>
          <w:rFonts w:eastAsia="Calibri"/>
          <w:spacing w:val="8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in</w:t>
      </w:r>
      <w:r w:rsidRPr="00B92C81">
        <w:rPr>
          <w:rFonts w:eastAsia="Calibri"/>
          <w:spacing w:val="9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y</w:t>
      </w:r>
      <w:r w:rsidRPr="00B92C81">
        <w:rPr>
          <w:rFonts w:eastAsia="Calibri"/>
          <w:spacing w:val="9"/>
          <w:sz w:val="22"/>
          <w:szCs w:val="22"/>
        </w:rPr>
        <w:t xml:space="preserve"> </w:t>
      </w:r>
      <w:proofErr w:type="spellStart"/>
      <w:r w:rsidRPr="00B92C81">
        <w:rPr>
          <w:rFonts w:eastAsia="Calibri"/>
          <w:spacing w:val="-1"/>
          <w:sz w:val="22"/>
          <w:szCs w:val="22"/>
        </w:rPr>
        <w:t>b</w:t>
      </w:r>
      <w:r w:rsidRPr="00B92C81">
        <w:rPr>
          <w:rFonts w:eastAsia="Calibri"/>
          <w:spacing w:val="-2"/>
          <w:sz w:val="22"/>
          <w:szCs w:val="22"/>
        </w:rPr>
        <w:t>e</w:t>
      </w:r>
      <w:r w:rsidRPr="00B92C81">
        <w:rPr>
          <w:rFonts w:eastAsia="Calibri"/>
          <w:spacing w:val="-1"/>
          <w:sz w:val="22"/>
          <w:szCs w:val="22"/>
        </w:rPr>
        <w:t>h</w:t>
      </w: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1"/>
          <w:sz w:val="22"/>
          <w:szCs w:val="22"/>
        </w:rPr>
        <w:t>v</w:t>
      </w:r>
      <w:r w:rsidRPr="00B92C81">
        <w:rPr>
          <w:rFonts w:eastAsia="Calibri"/>
          <w:sz w:val="22"/>
          <w:szCs w:val="22"/>
        </w:rPr>
        <w:t>i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pacing w:val="-1"/>
          <w:sz w:val="22"/>
          <w:szCs w:val="22"/>
        </w:rPr>
        <w:t>u</w:t>
      </w:r>
      <w:r w:rsidRPr="00B92C81">
        <w:rPr>
          <w:rFonts w:eastAsia="Calibri"/>
          <w:sz w:val="22"/>
          <w:szCs w:val="22"/>
        </w:rPr>
        <w:t>r</w:t>
      </w:r>
      <w:proofErr w:type="spellEnd"/>
      <w:r w:rsidRPr="00B92C81">
        <w:rPr>
          <w:rFonts w:eastAsia="Calibri"/>
          <w:spacing w:val="8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r</w:t>
      </w:r>
      <w:r w:rsidRPr="00B92C81">
        <w:rPr>
          <w:rFonts w:eastAsia="Calibri"/>
          <w:spacing w:val="8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act</w:t>
      </w:r>
      <w:r w:rsidRPr="00B92C81">
        <w:rPr>
          <w:rFonts w:eastAsia="Calibri"/>
          <w:spacing w:val="8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that</w:t>
      </w:r>
      <w:r w:rsidRPr="00B92C81">
        <w:rPr>
          <w:rFonts w:eastAsia="Calibri"/>
          <w:spacing w:val="8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m</w:t>
      </w:r>
      <w:r w:rsidRPr="00B92C81">
        <w:rPr>
          <w:rFonts w:eastAsia="Calibri"/>
          <w:sz w:val="22"/>
          <w:szCs w:val="22"/>
        </w:rPr>
        <w:t>ay</w:t>
      </w:r>
      <w:r w:rsidRPr="00B92C81">
        <w:rPr>
          <w:rFonts w:eastAsia="Calibri"/>
          <w:spacing w:val="8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b</w:t>
      </w:r>
      <w:r w:rsidRPr="00B92C81">
        <w:rPr>
          <w:rFonts w:eastAsia="Calibri"/>
          <w:sz w:val="22"/>
          <w:szCs w:val="22"/>
        </w:rPr>
        <w:t>e</w:t>
      </w:r>
      <w:r w:rsidRPr="00B92C81">
        <w:rPr>
          <w:rFonts w:eastAsia="Calibri"/>
          <w:spacing w:val="8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c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pacing w:val="-2"/>
          <w:sz w:val="22"/>
          <w:szCs w:val="22"/>
        </w:rPr>
        <w:t>s</w:t>
      </w:r>
      <w:r w:rsidRPr="00B92C81">
        <w:rPr>
          <w:rFonts w:eastAsia="Calibri"/>
          <w:sz w:val="22"/>
          <w:szCs w:val="22"/>
        </w:rPr>
        <w:t>tituted</w:t>
      </w:r>
      <w:r w:rsidRPr="00B92C81">
        <w:rPr>
          <w:rFonts w:eastAsia="Calibri"/>
          <w:spacing w:val="8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as</w:t>
      </w:r>
      <w:r w:rsidRPr="00B92C81">
        <w:rPr>
          <w:rFonts w:eastAsia="Calibri"/>
          <w:spacing w:val="10"/>
          <w:sz w:val="22"/>
          <w:szCs w:val="22"/>
        </w:rPr>
        <w:t xml:space="preserve"> </w:t>
      </w:r>
      <w:r w:rsidRPr="00B92C81">
        <w:rPr>
          <w:rFonts w:eastAsia="Calibri"/>
          <w:spacing w:val="-3"/>
          <w:sz w:val="22"/>
          <w:szCs w:val="22"/>
        </w:rPr>
        <w:t>r</w:t>
      </w: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-1"/>
          <w:sz w:val="22"/>
          <w:szCs w:val="22"/>
        </w:rPr>
        <w:t>gg</w:t>
      </w:r>
      <w:r w:rsidRPr="00B92C81">
        <w:rPr>
          <w:rFonts w:eastAsia="Calibri"/>
          <w:sz w:val="22"/>
          <w:szCs w:val="22"/>
        </w:rPr>
        <w:t>i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g</w:t>
      </w:r>
      <w:r w:rsidRPr="00B92C81">
        <w:rPr>
          <w:rFonts w:eastAsia="Calibri"/>
          <w:spacing w:val="9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und</w:t>
      </w:r>
      <w:r w:rsidRPr="00B92C81">
        <w:rPr>
          <w:rFonts w:eastAsia="Calibri"/>
          <w:sz w:val="22"/>
          <w:szCs w:val="22"/>
        </w:rPr>
        <w:t>er</w:t>
      </w:r>
      <w:r w:rsidRPr="00B92C81">
        <w:rPr>
          <w:rFonts w:eastAsia="Calibri"/>
          <w:spacing w:val="1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cla</w:t>
      </w:r>
      <w:r w:rsidRPr="00B92C81">
        <w:rPr>
          <w:rFonts w:eastAsia="Calibri"/>
          <w:spacing w:val="-1"/>
          <w:sz w:val="22"/>
          <w:szCs w:val="22"/>
        </w:rPr>
        <w:t>u</w:t>
      </w:r>
      <w:r w:rsidRPr="00B92C81">
        <w:rPr>
          <w:rFonts w:eastAsia="Calibri"/>
          <w:spacing w:val="-2"/>
          <w:sz w:val="22"/>
          <w:szCs w:val="22"/>
        </w:rPr>
        <w:t>s</w:t>
      </w:r>
      <w:r w:rsidRPr="00B92C81">
        <w:rPr>
          <w:rFonts w:eastAsia="Calibri"/>
          <w:sz w:val="22"/>
          <w:szCs w:val="22"/>
        </w:rPr>
        <w:t>e</w:t>
      </w:r>
      <w:r w:rsidRPr="00B92C81">
        <w:rPr>
          <w:rFonts w:eastAsia="Calibri"/>
          <w:spacing w:val="8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3</w:t>
      </w:r>
      <w:r w:rsidRPr="00B92C81">
        <w:rPr>
          <w:rFonts w:eastAsia="Calibri"/>
          <w:spacing w:val="8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f</w:t>
      </w:r>
      <w:r w:rsidRPr="00B92C81">
        <w:rPr>
          <w:rFonts w:eastAsia="Calibri"/>
          <w:spacing w:val="10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t</w:t>
      </w:r>
      <w:r w:rsidRPr="00B92C81">
        <w:rPr>
          <w:rFonts w:eastAsia="Calibri"/>
          <w:spacing w:val="-3"/>
          <w:sz w:val="22"/>
          <w:szCs w:val="22"/>
        </w:rPr>
        <w:t>h</w:t>
      </w:r>
      <w:r w:rsidRPr="00B92C81">
        <w:rPr>
          <w:rFonts w:eastAsia="Calibri"/>
          <w:sz w:val="22"/>
          <w:szCs w:val="22"/>
        </w:rPr>
        <w:t>e</w:t>
      </w:r>
    </w:p>
    <w:p w:rsidR="00BC23B3" w:rsidRPr="00B92C81" w:rsidRDefault="00A82587">
      <w:pPr>
        <w:spacing w:before="15"/>
        <w:ind w:left="1246"/>
        <w:rPr>
          <w:rFonts w:eastAsia="Calibri"/>
          <w:sz w:val="22"/>
          <w:szCs w:val="22"/>
        </w:rPr>
      </w:pPr>
      <w:proofErr w:type="gramStart"/>
      <w:r w:rsidRPr="00B92C81">
        <w:rPr>
          <w:rFonts w:eastAsia="Calibri"/>
          <w:sz w:val="22"/>
          <w:szCs w:val="22"/>
        </w:rPr>
        <w:t>Reg</w:t>
      </w:r>
      <w:r w:rsidRPr="00B92C81">
        <w:rPr>
          <w:rFonts w:eastAsia="Calibri"/>
          <w:spacing w:val="-1"/>
          <w:sz w:val="22"/>
          <w:szCs w:val="22"/>
        </w:rPr>
        <w:t>u</w:t>
      </w:r>
      <w:r w:rsidRPr="00B92C81">
        <w:rPr>
          <w:rFonts w:eastAsia="Calibri"/>
          <w:sz w:val="22"/>
          <w:szCs w:val="22"/>
        </w:rPr>
        <w:t>lati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s.</w:t>
      </w:r>
      <w:proofErr w:type="gramEnd"/>
    </w:p>
    <w:p w:rsidR="00BC23B3" w:rsidRPr="00B92C81" w:rsidRDefault="00A82587">
      <w:pPr>
        <w:tabs>
          <w:tab w:val="left" w:pos="1240"/>
        </w:tabs>
        <w:spacing w:before="74" w:line="253" w:lineRule="auto"/>
        <w:ind w:left="1246" w:right="81" w:hanging="454"/>
        <w:rPr>
          <w:rFonts w:eastAsia="Calibri"/>
          <w:sz w:val="22"/>
          <w:szCs w:val="22"/>
        </w:rPr>
      </w:pPr>
      <w:r w:rsidRPr="00B92C81">
        <w:rPr>
          <w:rFonts w:eastAsia="Calibri"/>
          <w:spacing w:val="-1"/>
          <w:sz w:val="22"/>
          <w:szCs w:val="22"/>
        </w:rPr>
        <w:t>b</w:t>
      </w:r>
      <w:r w:rsidRPr="00B92C81">
        <w:rPr>
          <w:rFonts w:eastAsia="Calibri"/>
          <w:sz w:val="22"/>
          <w:szCs w:val="22"/>
        </w:rPr>
        <w:t>)</w:t>
      </w:r>
      <w:r w:rsidRPr="00B92C81">
        <w:rPr>
          <w:rFonts w:eastAsia="Calibri"/>
          <w:sz w:val="22"/>
          <w:szCs w:val="22"/>
        </w:rPr>
        <w:tab/>
        <w:t>I</w:t>
      </w:r>
      <w:r w:rsidRPr="00B92C81">
        <w:rPr>
          <w:rFonts w:eastAsia="Calibri"/>
          <w:spacing w:val="10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will</w:t>
      </w:r>
      <w:r w:rsidRPr="00B92C81">
        <w:rPr>
          <w:rFonts w:eastAsia="Calibri"/>
          <w:spacing w:val="10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t</w:t>
      </w:r>
      <w:r w:rsidRPr="00B92C81">
        <w:rPr>
          <w:rFonts w:eastAsia="Calibri"/>
          <w:spacing w:val="11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p</w:t>
      </w:r>
      <w:r w:rsidRPr="00B92C81">
        <w:rPr>
          <w:rFonts w:eastAsia="Calibri"/>
          <w:sz w:val="22"/>
          <w:szCs w:val="22"/>
        </w:rPr>
        <w:t>artici</w:t>
      </w:r>
      <w:r w:rsidRPr="00B92C81">
        <w:rPr>
          <w:rFonts w:eastAsia="Calibri"/>
          <w:spacing w:val="-1"/>
          <w:sz w:val="22"/>
          <w:szCs w:val="22"/>
        </w:rPr>
        <w:t>p</w:t>
      </w: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-2"/>
          <w:sz w:val="22"/>
          <w:szCs w:val="22"/>
        </w:rPr>
        <w:t>t</w:t>
      </w:r>
      <w:r w:rsidRPr="00B92C81">
        <w:rPr>
          <w:rFonts w:eastAsia="Calibri"/>
          <w:sz w:val="22"/>
          <w:szCs w:val="22"/>
        </w:rPr>
        <w:t>e</w:t>
      </w:r>
      <w:r w:rsidRPr="00B92C81">
        <w:rPr>
          <w:rFonts w:eastAsia="Calibri"/>
          <w:spacing w:val="1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in</w:t>
      </w:r>
      <w:r w:rsidRPr="00B92C81">
        <w:rPr>
          <w:rFonts w:eastAsia="Calibri"/>
          <w:spacing w:val="9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r</w:t>
      </w:r>
      <w:r w:rsidRPr="00B92C81">
        <w:rPr>
          <w:rFonts w:eastAsia="Calibri"/>
          <w:spacing w:val="8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-1"/>
          <w:sz w:val="22"/>
          <w:szCs w:val="22"/>
        </w:rPr>
        <w:t>b</w:t>
      </w:r>
      <w:r w:rsidRPr="00B92C81">
        <w:rPr>
          <w:rFonts w:eastAsia="Calibri"/>
          <w:sz w:val="22"/>
          <w:szCs w:val="22"/>
        </w:rPr>
        <w:t>et</w:t>
      </w:r>
      <w:r w:rsidRPr="00B92C81">
        <w:rPr>
          <w:rFonts w:eastAsia="Calibri"/>
          <w:spacing w:val="11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r</w:t>
      </w:r>
      <w:r w:rsidRPr="00B92C81">
        <w:rPr>
          <w:rFonts w:eastAsia="Calibri"/>
          <w:spacing w:val="10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p</w:t>
      </w:r>
      <w:r w:rsidRPr="00B92C81">
        <w:rPr>
          <w:rFonts w:eastAsia="Calibri"/>
          <w:spacing w:val="-3"/>
          <w:sz w:val="22"/>
          <w:szCs w:val="22"/>
        </w:rPr>
        <w:t>r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pacing w:val="-1"/>
          <w:sz w:val="22"/>
          <w:szCs w:val="22"/>
        </w:rPr>
        <w:t>p</w:t>
      </w: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-1"/>
          <w:sz w:val="22"/>
          <w:szCs w:val="22"/>
        </w:rPr>
        <w:t>g</w:t>
      </w:r>
      <w:r w:rsidRPr="00B92C81">
        <w:rPr>
          <w:rFonts w:eastAsia="Calibri"/>
          <w:sz w:val="22"/>
          <w:szCs w:val="22"/>
        </w:rPr>
        <w:t>ate</w:t>
      </w:r>
      <w:r w:rsidRPr="00B92C81">
        <w:rPr>
          <w:rFonts w:eastAsia="Calibri"/>
          <w:spacing w:val="1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th</w:t>
      </w:r>
      <w:r w:rsidRPr="00B92C81">
        <w:rPr>
          <w:rFonts w:eastAsia="Calibri"/>
          <w:spacing w:val="-3"/>
          <w:sz w:val="22"/>
          <w:szCs w:val="22"/>
        </w:rPr>
        <w:t>r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pacing w:val="-1"/>
          <w:sz w:val="22"/>
          <w:szCs w:val="22"/>
        </w:rPr>
        <w:t>ug</w:t>
      </w:r>
      <w:r w:rsidRPr="00B92C81">
        <w:rPr>
          <w:rFonts w:eastAsia="Calibri"/>
          <w:sz w:val="22"/>
          <w:szCs w:val="22"/>
        </w:rPr>
        <w:t>h</w:t>
      </w:r>
      <w:r w:rsidRPr="00B92C81">
        <w:rPr>
          <w:rFonts w:eastAsia="Calibri"/>
          <w:spacing w:val="9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y</w:t>
      </w:r>
      <w:r w:rsidRPr="00B92C81">
        <w:rPr>
          <w:rFonts w:eastAsia="Calibri"/>
          <w:spacing w:val="1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act</w:t>
      </w:r>
      <w:r w:rsidRPr="00B92C81">
        <w:rPr>
          <w:rFonts w:eastAsia="Calibri"/>
          <w:spacing w:val="11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f</w:t>
      </w:r>
      <w:r w:rsidRPr="00B92C81">
        <w:rPr>
          <w:rFonts w:eastAsia="Calibri"/>
          <w:spacing w:val="10"/>
          <w:sz w:val="22"/>
          <w:szCs w:val="22"/>
        </w:rPr>
        <w:t xml:space="preserve"> </w:t>
      </w:r>
      <w:r w:rsidRPr="00B92C81">
        <w:rPr>
          <w:rFonts w:eastAsia="Calibri"/>
          <w:spacing w:val="-2"/>
          <w:sz w:val="22"/>
          <w:szCs w:val="22"/>
        </w:rPr>
        <w:t>c</w:t>
      </w:r>
      <w:r w:rsidRPr="00B92C81">
        <w:rPr>
          <w:rFonts w:eastAsia="Calibri"/>
          <w:spacing w:val="-1"/>
          <w:sz w:val="22"/>
          <w:szCs w:val="22"/>
        </w:rPr>
        <w:t>om</w:t>
      </w:r>
      <w:r w:rsidRPr="00B92C81">
        <w:rPr>
          <w:rFonts w:eastAsia="Calibri"/>
          <w:spacing w:val="1"/>
          <w:sz w:val="22"/>
          <w:szCs w:val="22"/>
        </w:rPr>
        <w:t>m</w:t>
      </w:r>
      <w:r w:rsidRPr="00B92C81">
        <w:rPr>
          <w:rFonts w:eastAsia="Calibri"/>
          <w:sz w:val="22"/>
          <w:szCs w:val="22"/>
        </w:rPr>
        <w:t>ission</w:t>
      </w:r>
      <w:r w:rsidRPr="00B92C81">
        <w:rPr>
          <w:rFonts w:eastAsia="Calibri"/>
          <w:spacing w:val="7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r</w:t>
      </w:r>
      <w:r w:rsidRPr="00B92C81">
        <w:rPr>
          <w:rFonts w:eastAsia="Calibri"/>
          <w:spacing w:val="8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om</w:t>
      </w:r>
      <w:r w:rsidRPr="00B92C81">
        <w:rPr>
          <w:rFonts w:eastAsia="Calibri"/>
          <w:spacing w:val="-3"/>
          <w:sz w:val="22"/>
          <w:szCs w:val="22"/>
        </w:rPr>
        <w:t>i</w:t>
      </w:r>
      <w:r w:rsidRPr="00B92C81">
        <w:rPr>
          <w:rFonts w:eastAsia="Calibri"/>
          <w:sz w:val="22"/>
          <w:szCs w:val="22"/>
        </w:rPr>
        <w:t>ssi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n</w:t>
      </w:r>
      <w:r w:rsidRPr="00B92C81">
        <w:rPr>
          <w:rFonts w:eastAsia="Calibri"/>
          <w:spacing w:val="9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that</w:t>
      </w:r>
      <w:r w:rsidRPr="00B92C81">
        <w:rPr>
          <w:rFonts w:eastAsia="Calibri"/>
          <w:spacing w:val="8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m</w:t>
      </w:r>
      <w:r w:rsidRPr="00B92C81">
        <w:rPr>
          <w:rFonts w:eastAsia="Calibri"/>
          <w:spacing w:val="-3"/>
          <w:sz w:val="22"/>
          <w:szCs w:val="22"/>
        </w:rPr>
        <w:t>a</w:t>
      </w:r>
      <w:r w:rsidRPr="00B92C81">
        <w:rPr>
          <w:rFonts w:eastAsia="Calibri"/>
          <w:sz w:val="22"/>
          <w:szCs w:val="22"/>
        </w:rPr>
        <w:t xml:space="preserve">y </w:t>
      </w:r>
      <w:r w:rsidRPr="00B92C81">
        <w:rPr>
          <w:rFonts w:eastAsia="Calibri"/>
          <w:spacing w:val="-1"/>
          <w:sz w:val="22"/>
          <w:szCs w:val="22"/>
        </w:rPr>
        <w:t>b</w:t>
      </w:r>
      <w:r w:rsidRPr="00B92C81">
        <w:rPr>
          <w:rFonts w:eastAsia="Calibri"/>
          <w:sz w:val="22"/>
          <w:szCs w:val="22"/>
        </w:rPr>
        <w:t>e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c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pacing w:val="-2"/>
          <w:sz w:val="22"/>
          <w:szCs w:val="22"/>
        </w:rPr>
        <w:t>s</w:t>
      </w:r>
      <w:r w:rsidRPr="00B92C81">
        <w:rPr>
          <w:rFonts w:eastAsia="Calibri"/>
          <w:sz w:val="22"/>
          <w:szCs w:val="22"/>
        </w:rPr>
        <w:t>tituted</w:t>
      </w:r>
      <w:r w:rsidRPr="00B92C81">
        <w:rPr>
          <w:rFonts w:eastAsia="Calibri"/>
          <w:spacing w:val="-2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as</w:t>
      </w:r>
      <w:r w:rsidRPr="00B92C81">
        <w:rPr>
          <w:rFonts w:eastAsia="Calibri"/>
          <w:spacing w:val="2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ra</w:t>
      </w:r>
      <w:r w:rsidRPr="00B92C81">
        <w:rPr>
          <w:rFonts w:eastAsia="Calibri"/>
          <w:spacing w:val="-1"/>
          <w:sz w:val="22"/>
          <w:szCs w:val="22"/>
        </w:rPr>
        <w:t>gg</w:t>
      </w:r>
      <w:r w:rsidRPr="00B92C81">
        <w:rPr>
          <w:rFonts w:eastAsia="Calibri"/>
          <w:sz w:val="22"/>
          <w:szCs w:val="22"/>
        </w:rPr>
        <w:t>i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g</w:t>
      </w:r>
      <w:r w:rsidRPr="00B92C81">
        <w:rPr>
          <w:rFonts w:eastAsia="Calibri"/>
          <w:spacing w:val="-1"/>
          <w:sz w:val="22"/>
          <w:szCs w:val="22"/>
        </w:rPr>
        <w:t xml:space="preserve"> </w:t>
      </w:r>
      <w:r w:rsidRPr="00B92C81">
        <w:rPr>
          <w:rFonts w:eastAsia="Calibri"/>
          <w:spacing w:val="-3"/>
          <w:sz w:val="22"/>
          <w:szCs w:val="22"/>
        </w:rPr>
        <w:t>u</w:t>
      </w:r>
      <w:r w:rsidRPr="00B92C81">
        <w:rPr>
          <w:rFonts w:eastAsia="Calibri"/>
          <w:spacing w:val="-1"/>
          <w:sz w:val="22"/>
          <w:szCs w:val="22"/>
        </w:rPr>
        <w:t>nd</w:t>
      </w:r>
      <w:r w:rsidRPr="00B92C81">
        <w:rPr>
          <w:rFonts w:eastAsia="Calibri"/>
          <w:sz w:val="22"/>
          <w:szCs w:val="22"/>
        </w:rPr>
        <w:t>er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cla</w:t>
      </w:r>
      <w:r w:rsidRPr="00B92C81">
        <w:rPr>
          <w:rFonts w:eastAsia="Calibri"/>
          <w:spacing w:val="-1"/>
          <w:sz w:val="22"/>
          <w:szCs w:val="22"/>
        </w:rPr>
        <w:t>u</w:t>
      </w:r>
      <w:r w:rsidRPr="00B92C81">
        <w:rPr>
          <w:rFonts w:eastAsia="Calibri"/>
          <w:sz w:val="22"/>
          <w:szCs w:val="22"/>
        </w:rPr>
        <w:t>se</w:t>
      </w:r>
      <w:r w:rsidRPr="00B92C81">
        <w:rPr>
          <w:rFonts w:eastAsia="Calibri"/>
          <w:spacing w:val="-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3</w:t>
      </w:r>
      <w:r w:rsidRPr="00B92C81">
        <w:rPr>
          <w:rFonts w:eastAsia="Calibri"/>
          <w:spacing w:val="-1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 xml:space="preserve">f </w:t>
      </w:r>
      <w:r w:rsidRPr="00B92C81">
        <w:rPr>
          <w:rFonts w:eastAsia="Calibri"/>
          <w:spacing w:val="1"/>
          <w:sz w:val="22"/>
          <w:szCs w:val="22"/>
        </w:rPr>
        <w:t>t</w:t>
      </w:r>
      <w:r w:rsidRPr="00B92C81">
        <w:rPr>
          <w:rFonts w:eastAsia="Calibri"/>
          <w:spacing w:val="-3"/>
          <w:sz w:val="22"/>
          <w:szCs w:val="22"/>
        </w:rPr>
        <w:t>h</w:t>
      </w:r>
      <w:r w:rsidRPr="00B92C81">
        <w:rPr>
          <w:rFonts w:eastAsia="Calibri"/>
          <w:sz w:val="22"/>
          <w:szCs w:val="22"/>
        </w:rPr>
        <w:t>e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Reg</w:t>
      </w:r>
      <w:r w:rsidRPr="00B92C81">
        <w:rPr>
          <w:rFonts w:eastAsia="Calibri"/>
          <w:spacing w:val="-1"/>
          <w:sz w:val="22"/>
          <w:szCs w:val="22"/>
        </w:rPr>
        <w:t>u</w:t>
      </w:r>
      <w:r w:rsidRPr="00B92C81">
        <w:rPr>
          <w:rFonts w:eastAsia="Calibri"/>
          <w:sz w:val="22"/>
          <w:szCs w:val="22"/>
        </w:rPr>
        <w:t>l</w:t>
      </w:r>
      <w:r w:rsidRPr="00B92C81">
        <w:rPr>
          <w:rFonts w:eastAsia="Calibri"/>
          <w:spacing w:val="-3"/>
          <w:sz w:val="22"/>
          <w:szCs w:val="22"/>
        </w:rPr>
        <w:t>a</w:t>
      </w:r>
      <w:r w:rsidRPr="00B92C81">
        <w:rPr>
          <w:rFonts w:eastAsia="Calibri"/>
          <w:sz w:val="22"/>
          <w:szCs w:val="22"/>
        </w:rPr>
        <w:t>ti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s.</w:t>
      </w:r>
    </w:p>
    <w:p w:rsidR="00BC23B3" w:rsidRPr="00B92C81" w:rsidRDefault="00A82587">
      <w:pPr>
        <w:tabs>
          <w:tab w:val="left" w:pos="780"/>
        </w:tabs>
        <w:spacing w:before="57" w:line="253" w:lineRule="auto"/>
        <w:ind w:left="792" w:right="78" w:hanging="680"/>
        <w:jc w:val="both"/>
        <w:rPr>
          <w:rFonts w:eastAsia="Calibri"/>
          <w:sz w:val="22"/>
          <w:szCs w:val="22"/>
        </w:rPr>
      </w:pPr>
      <w:r w:rsidRPr="00B92C81">
        <w:rPr>
          <w:rFonts w:eastAsia="Calibri"/>
          <w:spacing w:val="1"/>
          <w:sz w:val="22"/>
          <w:szCs w:val="22"/>
        </w:rPr>
        <w:t>5</w:t>
      </w:r>
      <w:r w:rsidRPr="00B92C81">
        <w:rPr>
          <w:rFonts w:eastAsia="Calibri"/>
          <w:sz w:val="22"/>
          <w:szCs w:val="22"/>
        </w:rPr>
        <w:t>)</w:t>
      </w:r>
      <w:r w:rsidRPr="00B92C81">
        <w:rPr>
          <w:rFonts w:eastAsia="Calibri"/>
          <w:sz w:val="22"/>
          <w:szCs w:val="22"/>
        </w:rPr>
        <w:tab/>
        <w:t>I</w:t>
      </w:r>
      <w:r w:rsidRPr="00B92C81">
        <w:rPr>
          <w:rFonts w:eastAsia="Calibri"/>
          <w:spacing w:val="7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h</w:t>
      </w:r>
      <w:r w:rsidRPr="00B92C81">
        <w:rPr>
          <w:rFonts w:eastAsia="Calibri"/>
          <w:sz w:val="22"/>
          <w:szCs w:val="22"/>
        </w:rPr>
        <w:t>ereby</w:t>
      </w:r>
      <w:r w:rsidRPr="00B92C81">
        <w:rPr>
          <w:rFonts w:eastAsia="Calibri"/>
          <w:spacing w:val="6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aff</w:t>
      </w:r>
      <w:r w:rsidRPr="00B92C81">
        <w:rPr>
          <w:rFonts w:eastAsia="Calibri"/>
          <w:spacing w:val="-1"/>
          <w:sz w:val="22"/>
          <w:szCs w:val="22"/>
        </w:rPr>
        <w:t>i</w:t>
      </w:r>
      <w:r w:rsidRPr="00B92C81">
        <w:rPr>
          <w:rFonts w:eastAsia="Calibri"/>
          <w:spacing w:val="-3"/>
          <w:sz w:val="22"/>
          <w:szCs w:val="22"/>
        </w:rPr>
        <w:t>r</w:t>
      </w:r>
      <w:r w:rsidRPr="00B92C81">
        <w:rPr>
          <w:rFonts w:eastAsia="Calibri"/>
          <w:sz w:val="22"/>
          <w:szCs w:val="22"/>
        </w:rPr>
        <w:t>m</w:t>
      </w:r>
      <w:r w:rsidRPr="00B92C81">
        <w:rPr>
          <w:rFonts w:eastAsia="Calibri"/>
          <w:spacing w:val="9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th</w:t>
      </w:r>
      <w:r w:rsidRPr="00B92C81">
        <w:rPr>
          <w:rFonts w:eastAsia="Calibri"/>
          <w:spacing w:val="-3"/>
          <w:sz w:val="22"/>
          <w:szCs w:val="22"/>
        </w:rPr>
        <w:t>a</w:t>
      </w:r>
      <w:r w:rsidRPr="00B92C81">
        <w:rPr>
          <w:rFonts w:eastAsia="Calibri"/>
          <w:sz w:val="22"/>
          <w:szCs w:val="22"/>
        </w:rPr>
        <w:t>t,</w:t>
      </w:r>
      <w:r w:rsidRPr="00B92C81">
        <w:rPr>
          <w:rFonts w:eastAsia="Calibri"/>
          <w:spacing w:val="8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if</w:t>
      </w:r>
      <w:r w:rsidRPr="00B92C81">
        <w:rPr>
          <w:rFonts w:eastAsia="Calibri"/>
          <w:spacing w:val="5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f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pacing w:val="-3"/>
          <w:sz w:val="22"/>
          <w:szCs w:val="22"/>
        </w:rPr>
        <w:t>u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d</w:t>
      </w:r>
      <w:r w:rsidRPr="00B92C81">
        <w:rPr>
          <w:rFonts w:eastAsia="Calibri"/>
          <w:spacing w:val="7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gu</w:t>
      </w:r>
      <w:r w:rsidRPr="00B92C81">
        <w:rPr>
          <w:rFonts w:eastAsia="Calibri"/>
          <w:sz w:val="22"/>
          <w:szCs w:val="22"/>
        </w:rPr>
        <w:t>ilty</w:t>
      </w:r>
      <w:r w:rsidRPr="00B92C81">
        <w:rPr>
          <w:rFonts w:eastAsia="Calibri"/>
          <w:spacing w:val="6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f</w:t>
      </w:r>
      <w:r w:rsidRPr="00B92C81">
        <w:rPr>
          <w:rFonts w:eastAsia="Calibri"/>
          <w:spacing w:val="7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ra</w:t>
      </w:r>
      <w:r w:rsidRPr="00B92C81">
        <w:rPr>
          <w:rFonts w:eastAsia="Calibri"/>
          <w:spacing w:val="-1"/>
          <w:sz w:val="22"/>
          <w:szCs w:val="22"/>
        </w:rPr>
        <w:t>gg</w:t>
      </w:r>
      <w:r w:rsidRPr="00B92C81">
        <w:rPr>
          <w:rFonts w:eastAsia="Calibri"/>
          <w:sz w:val="22"/>
          <w:szCs w:val="22"/>
        </w:rPr>
        <w:t>i</w:t>
      </w:r>
      <w:r w:rsidRPr="00B92C81">
        <w:rPr>
          <w:rFonts w:eastAsia="Calibri"/>
          <w:spacing w:val="-1"/>
          <w:sz w:val="22"/>
          <w:szCs w:val="22"/>
        </w:rPr>
        <w:t>ng</w:t>
      </w:r>
      <w:r w:rsidRPr="00B92C81">
        <w:rPr>
          <w:rFonts w:eastAsia="Calibri"/>
          <w:sz w:val="22"/>
          <w:szCs w:val="22"/>
        </w:rPr>
        <w:t>,</w:t>
      </w:r>
      <w:r w:rsidRPr="00B92C81">
        <w:rPr>
          <w:rFonts w:eastAsia="Calibri"/>
          <w:spacing w:val="8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I</w:t>
      </w:r>
      <w:r w:rsidRPr="00B92C81">
        <w:rPr>
          <w:rFonts w:eastAsia="Calibri"/>
          <w:spacing w:val="7"/>
          <w:sz w:val="22"/>
          <w:szCs w:val="22"/>
        </w:rPr>
        <w:t xml:space="preserve"> </w:t>
      </w:r>
      <w:r w:rsidRPr="00B92C81">
        <w:rPr>
          <w:rFonts w:eastAsia="Calibri"/>
          <w:spacing w:val="-3"/>
          <w:sz w:val="22"/>
          <w:szCs w:val="22"/>
        </w:rPr>
        <w:t>a</w:t>
      </w:r>
      <w:r w:rsidRPr="00B92C81">
        <w:rPr>
          <w:rFonts w:eastAsia="Calibri"/>
          <w:sz w:val="22"/>
          <w:szCs w:val="22"/>
        </w:rPr>
        <w:t>m</w:t>
      </w:r>
      <w:r w:rsidRPr="00B92C81">
        <w:rPr>
          <w:rFonts w:eastAsia="Calibri"/>
          <w:spacing w:val="6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l</w:t>
      </w:r>
      <w:r w:rsidRPr="00B92C81">
        <w:rPr>
          <w:rFonts w:eastAsia="Calibri"/>
          <w:spacing w:val="-3"/>
          <w:sz w:val="22"/>
          <w:szCs w:val="22"/>
        </w:rPr>
        <w:t>i</w:t>
      </w: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-1"/>
          <w:sz w:val="22"/>
          <w:szCs w:val="22"/>
        </w:rPr>
        <w:t>b</w:t>
      </w:r>
      <w:r w:rsidRPr="00B92C81">
        <w:rPr>
          <w:rFonts w:eastAsia="Calibri"/>
          <w:sz w:val="22"/>
          <w:szCs w:val="22"/>
        </w:rPr>
        <w:t>le</w:t>
      </w:r>
      <w:r w:rsidRPr="00B92C81">
        <w:rPr>
          <w:rFonts w:eastAsia="Calibri"/>
          <w:spacing w:val="8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f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r</w:t>
      </w:r>
      <w:r w:rsidRPr="00B92C81">
        <w:rPr>
          <w:rFonts w:eastAsia="Calibri"/>
          <w:spacing w:val="5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pun</w:t>
      </w:r>
      <w:r w:rsidRPr="00B92C81">
        <w:rPr>
          <w:rFonts w:eastAsia="Calibri"/>
          <w:sz w:val="22"/>
          <w:szCs w:val="22"/>
        </w:rPr>
        <w:t>is</w:t>
      </w:r>
      <w:r w:rsidRPr="00B92C81">
        <w:rPr>
          <w:rFonts w:eastAsia="Calibri"/>
          <w:spacing w:val="-1"/>
          <w:sz w:val="22"/>
          <w:szCs w:val="22"/>
        </w:rPr>
        <w:t>h</w:t>
      </w:r>
      <w:r w:rsidRPr="00B92C81">
        <w:rPr>
          <w:rFonts w:eastAsia="Calibri"/>
          <w:spacing w:val="1"/>
          <w:sz w:val="22"/>
          <w:szCs w:val="22"/>
        </w:rPr>
        <w:t>m</w:t>
      </w:r>
      <w:r w:rsidRPr="00B92C81">
        <w:rPr>
          <w:rFonts w:eastAsia="Calibri"/>
          <w:sz w:val="22"/>
          <w:szCs w:val="22"/>
        </w:rPr>
        <w:t>e</w:t>
      </w:r>
      <w:r w:rsidRPr="00B92C81">
        <w:rPr>
          <w:rFonts w:eastAsia="Calibri"/>
          <w:spacing w:val="-3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t</w:t>
      </w:r>
      <w:r w:rsidRPr="00B92C81">
        <w:rPr>
          <w:rFonts w:eastAsia="Calibri"/>
          <w:spacing w:val="8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-2"/>
          <w:sz w:val="22"/>
          <w:szCs w:val="22"/>
        </w:rPr>
        <w:t>c</w:t>
      </w:r>
      <w:r w:rsidRPr="00B92C81">
        <w:rPr>
          <w:rFonts w:eastAsia="Calibri"/>
          <w:sz w:val="22"/>
          <w:szCs w:val="22"/>
        </w:rPr>
        <w:t>c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pacing w:val="-3"/>
          <w:sz w:val="22"/>
          <w:szCs w:val="22"/>
        </w:rPr>
        <w:t>r</w:t>
      </w:r>
      <w:r w:rsidRPr="00B92C81">
        <w:rPr>
          <w:rFonts w:eastAsia="Calibri"/>
          <w:spacing w:val="-1"/>
          <w:sz w:val="22"/>
          <w:szCs w:val="22"/>
        </w:rPr>
        <w:t>d</w:t>
      </w:r>
      <w:r w:rsidRPr="00B92C81">
        <w:rPr>
          <w:rFonts w:eastAsia="Calibri"/>
          <w:sz w:val="22"/>
          <w:szCs w:val="22"/>
        </w:rPr>
        <w:t>i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g</w:t>
      </w:r>
      <w:r w:rsidRPr="00B92C81">
        <w:rPr>
          <w:rFonts w:eastAsia="Calibri"/>
          <w:spacing w:val="7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to</w:t>
      </w:r>
      <w:r w:rsidRPr="00B92C81">
        <w:rPr>
          <w:rFonts w:eastAsia="Calibri"/>
          <w:spacing w:val="9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c</w:t>
      </w:r>
      <w:r w:rsidRPr="00B92C81">
        <w:rPr>
          <w:rFonts w:eastAsia="Calibri"/>
          <w:spacing w:val="-3"/>
          <w:sz w:val="22"/>
          <w:szCs w:val="22"/>
        </w:rPr>
        <w:t>l</w:t>
      </w: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-1"/>
          <w:sz w:val="22"/>
          <w:szCs w:val="22"/>
        </w:rPr>
        <w:t>u</w:t>
      </w:r>
      <w:r w:rsidRPr="00B92C81">
        <w:rPr>
          <w:rFonts w:eastAsia="Calibri"/>
          <w:sz w:val="22"/>
          <w:szCs w:val="22"/>
        </w:rPr>
        <w:t>se</w:t>
      </w:r>
      <w:r w:rsidRPr="00B92C81">
        <w:rPr>
          <w:rFonts w:eastAsia="Calibri"/>
          <w:spacing w:val="6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9</w:t>
      </w:r>
      <w:r w:rsidRPr="00B92C81">
        <w:rPr>
          <w:rFonts w:eastAsia="Calibri"/>
          <w:sz w:val="22"/>
          <w:szCs w:val="22"/>
        </w:rPr>
        <w:t>.1</w:t>
      </w:r>
      <w:r w:rsidRPr="00B92C81">
        <w:rPr>
          <w:rFonts w:eastAsia="Calibri"/>
          <w:spacing w:val="6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f</w:t>
      </w:r>
      <w:r w:rsidRPr="00B92C81">
        <w:rPr>
          <w:rFonts w:eastAsia="Calibri"/>
          <w:spacing w:val="5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the Reg</w:t>
      </w:r>
      <w:r w:rsidRPr="00B92C81">
        <w:rPr>
          <w:rFonts w:eastAsia="Calibri"/>
          <w:spacing w:val="-1"/>
          <w:sz w:val="22"/>
          <w:szCs w:val="22"/>
        </w:rPr>
        <w:t>u</w:t>
      </w:r>
      <w:r w:rsidRPr="00B92C81">
        <w:rPr>
          <w:rFonts w:eastAsia="Calibri"/>
          <w:sz w:val="22"/>
          <w:szCs w:val="22"/>
        </w:rPr>
        <w:t>lati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s, with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pacing w:val="-3"/>
          <w:sz w:val="22"/>
          <w:szCs w:val="22"/>
        </w:rPr>
        <w:t>u</w:t>
      </w:r>
      <w:r w:rsidRPr="00B92C81">
        <w:rPr>
          <w:rFonts w:eastAsia="Calibri"/>
          <w:sz w:val="22"/>
          <w:szCs w:val="22"/>
        </w:rPr>
        <w:t>t</w:t>
      </w:r>
      <w:r w:rsidRPr="00B92C81">
        <w:rPr>
          <w:rFonts w:eastAsia="Calibri"/>
          <w:spacing w:val="3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p</w:t>
      </w:r>
      <w:r w:rsidRPr="00B92C81">
        <w:rPr>
          <w:rFonts w:eastAsia="Calibri"/>
          <w:sz w:val="22"/>
          <w:szCs w:val="22"/>
        </w:rPr>
        <w:t>rej</w:t>
      </w:r>
      <w:r w:rsidRPr="00B92C81">
        <w:rPr>
          <w:rFonts w:eastAsia="Calibri"/>
          <w:spacing w:val="-3"/>
          <w:sz w:val="22"/>
          <w:szCs w:val="22"/>
        </w:rPr>
        <w:t>u</w:t>
      </w:r>
      <w:r w:rsidRPr="00B92C81">
        <w:rPr>
          <w:rFonts w:eastAsia="Calibri"/>
          <w:spacing w:val="-1"/>
          <w:sz w:val="22"/>
          <w:szCs w:val="22"/>
        </w:rPr>
        <w:t>d</w:t>
      </w:r>
      <w:r w:rsidRPr="00B92C81">
        <w:rPr>
          <w:rFonts w:eastAsia="Calibri"/>
          <w:sz w:val="22"/>
          <w:szCs w:val="22"/>
        </w:rPr>
        <w:t>ice</w:t>
      </w:r>
      <w:r w:rsidRPr="00B92C81">
        <w:rPr>
          <w:rFonts w:eastAsia="Calibri"/>
          <w:spacing w:val="3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to</w:t>
      </w:r>
      <w:r w:rsidRPr="00B92C81">
        <w:rPr>
          <w:rFonts w:eastAsia="Calibri"/>
          <w:spacing w:val="4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-3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y</w:t>
      </w:r>
      <w:r w:rsidRPr="00B92C81">
        <w:rPr>
          <w:rFonts w:eastAsia="Calibri"/>
          <w:spacing w:val="3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t</w:t>
      </w:r>
      <w:r w:rsidRPr="00B92C81">
        <w:rPr>
          <w:rFonts w:eastAsia="Calibri"/>
          <w:spacing w:val="-3"/>
          <w:sz w:val="22"/>
          <w:szCs w:val="22"/>
        </w:rPr>
        <w:t>h</w:t>
      </w:r>
      <w:r w:rsidRPr="00B92C81">
        <w:rPr>
          <w:rFonts w:eastAsia="Calibri"/>
          <w:sz w:val="22"/>
          <w:szCs w:val="22"/>
        </w:rPr>
        <w:t>er</w:t>
      </w:r>
      <w:r w:rsidRPr="00B92C81">
        <w:rPr>
          <w:rFonts w:eastAsia="Calibri"/>
          <w:spacing w:val="3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cr</w:t>
      </w:r>
      <w:r w:rsidRPr="00B92C81">
        <w:rPr>
          <w:rFonts w:eastAsia="Calibri"/>
          <w:spacing w:val="-3"/>
          <w:sz w:val="22"/>
          <w:szCs w:val="22"/>
        </w:rPr>
        <w:t>i</w:t>
      </w:r>
      <w:r w:rsidRPr="00B92C81">
        <w:rPr>
          <w:rFonts w:eastAsia="Calibri"/>
          <w:spacing w:val="1"/>
          <w:sz w:val="22"/>
          <w:szCs w:val="22"/>
        </w:rPr>
        <w:t>m</w:t>
      </w:r>
      <w:r w:rsidRPr="00B92C81">
        <w:rPr>
          <w:rFonts w:eastAsia="Calibri"/>
          <w:sz w:val="22"/>
          <w:szCs w:val="22"/>
        </w:rPr>
        <w:t>i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al</w:t>
      </w:r>
      <w:r w:rsidRPr="00B92C81">
        <w:rPr>
          <w:rFonts w:eastAsia="Calibri"/>
          <w:spacing w:val="2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acti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n</w:t>
      </w:r>
      <w:r w:rsidRPr="00B92C81">
        <w:rPr>
          <w:rFonts w:eastAsia="Calibri"/>
          <w:spacing w:val="2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 xml:space="preserve">that </w:t>
      </w:r>
      <w:r w:rsidRPr="00B92C81">
        <w:rPr>
          <w:rFonts w:eastAsia="Calibri"/>
          <w:spacing w:val="1"/>
          <w:sz w:val="22"/>
          <w:szCs w:val="22"/>
        </w:rPr>
        <w:t>m</w:t>
      </w:r>
      <w:r w:rsidRPr="00B92C81">
        <w:rPr>
          <w:rFonts w:eastAsia="Calibri"/>
          <w:spacing w:val="-3"/>
          <w:sz w:val="22"/>
          <w:szCs w:val="22"/>
        </w:rPr>
        <w:t>a</w:t>
      </w:r>
      <w:r w:rsidRPr="00B92C81">
        <w:rPr>
          <w:rFonts w:eastAsia="Calibri"/>
          <w:sz w:val="22"/>
          <w:szCs w:val="22"/>
        </w:rPr>
        <w:t>y</w:t>
      </w:r>
      <w:r w:rsidRPr="00B92C81">
        <w:rPr>
          <w:rFonts w:eastAsia="Calibri"/>
          <w:spacing w:val="3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b</w:t>
      </w:r>
      <w:r w:rsidRPr="00B92C81">
        <w:rPr>
          <w:rFonts w:eastAsia="Calibri"/>
          <w:sz w:val="22"/>
          <w:szCs w:val="22"/>
        </w:rPr>
        <w:t>e</w:t>
      </w:r>
      <w:r w:rsidRPr="00B92C81">
        <w:rPr>
          <w:rFonts w:eastAsia="Calibri"/>
          <w:spacing w:val="3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ta</w:t>
      </w:r>
      <w:r w:rsidRPr="00B92C81">
        <w:rPr>
          <w:rFonts w:eastAsia="Calibri"/>
          <w:spacing w:val="-2"/>
          <w:sz w:val="22"/>
          <w:szCs w:val="22"/>
        </w:rPr>
        <w:t>k</w:t>
      </w:r>
      <w:r w:rsidRPr="00B92C81">
        <w:rPr>
          <w:rFonts w:eastAsia="Calibri"/>
          <w:sz w:val="22"/>
          <w:szCs w:val="22"/>
        </w:rPr>
        <w:t>en a</w:t>
      </w:r>
      <w:r w:rsidRPr="00B92C81">
        <w:rPr>
          <w:rFonts w:eastAsia="Calibri"/>
          <w:spacing w:val="-1"/>
          <w:sz w:val="22"/>
          <w:szCs w:val="22"/>
        </w:rPr>
        <w:t>g</w:t>
      </w:r>
      <w:r w:rsidRPr="00B92C81">
        <w:rPr>
          <w:rFonts w:eastAsia="Calibri"/>
          <w:sz w:val="22"/>
          <w:szCs w:val="22"/>
        </w:rPr>
        <w:t>ai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st</w:t>
      </w:r>
      <w:r w:rsidRPr="00B92C81">
        <w:rPr>
          <w:rFonts w:eastAsia="Calibri"/>
          <w:spacing w:val="3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m</w:t>
      </w:r>
      <w:r w:rsidRPr="00B92C81">
        <w:rPr>
          <w:rFonts w:eastAsia="Calibri"/>
          <w:sz w:val="22"/>
          <w:szCs w:val="22"/>
        </w:rPr>
        <w:t>e</w:t>
      </w:r>
      <w:r w:rsidRPr="00B92C81">
        <w:rPr>
          <w:rFonts w:eastAsia="Calibri"/>
          <w:spacing w:val="3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und</w:t>
      </w:r>
      <w:r w:rsidRPr="00B92C81">
        <w:rPr>
          <w:rFonts w:eastAsia="Calibri"/>
          <w:sz w:val="22"/>
          <w:szCs w:val="22"/>
        </w:rPr>
        <w:t>er</w:t>
      </w:r>
      <w:r w:rsidRPr="00B92C81">
        <w:rPr>
          <w:rFonts w:eastAsia="Calibri"/>
          <w:spacing w:val="3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 xml:space="preserve">y </w:t>
      </w:r>
      <w:r w:rsidRPr="00B92C81">
        <w:rPr>
          <w:rFonts w:eastAsia="Calibri"/>
          <w:spacing w:val="-1"/>
          <w:sz w:val="22"/>
          <w:szCs w:val="22"/>
        </w:rPr>
        <w:t>p</w:t>
      </w:r>
      <w:r w:rsidRPr="00B92C81">
        <w:rPr>
          <w:rFonts w:eastAsia="Calibri"/>
          <w:sz w:val="22"/>
          <w:szCs w:val="22"/>
        </w:rPr>
        <w:t>e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al law</w:t>
      </w:r>
      <w:r w:rsidRPr="00B92C81">
        <w:rPr>
          <w:rFonts w:eastAsia="Calibri"/>
          <w:spacing w:val="-2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r a</w:t>
      </w:r>
      <w:r w:rsidRPr="00B92C81">
        <w:rPr>
          <w:rFonts w:eastAsia="Calibri"/>
          <w:spacing w:val="-3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y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law</w:t>
      </w:r>
      <w:r w:rsidRPr="00B92C81">
        <w:rPr>
          <w:rFonts w:eastAsia="Calibri"/>
          <w:spacing w:val="-2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f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r</w:t>
      </w:r>
      <w:r w:rsidRPr="00B92C81">
        <w:rPr>
          <w:rFonts w:eastAsia="Calibri"/>
          <w:spacing w:val="-2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t</w:t>
      </w:r>
      <w:r w:rsidRPr="00B92C81">
        <w:rPr>
          <w:rFonts w:eastAsia="Calibri"/>
          <w:spacing w:val="-3"/>
          <w:sz w:val="22"/>
          <w:szCs w:val="22"/>
        </w:rPr>
        <w:t>h</w:t>
      </w:r>
      <w:r w:rsidRPr="00B92C81">
        <w:rPr>
          <w:rFonts w:eastAsia="Calibri"/>
          <w:sz w:val="22"/>
          <w:szCs w:val="22"/>
        </w:rPr>
        <w:t>e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t</w:t>
      </w:r>
      <w:r w:rsidRPr="00B92C81">
        <w:rPr>
          <w:rFonts w:eastAsia="Calibri"/>
          <w:spacing w:val="-2"/>
          <w:sz w:val="22"/>
          <w:szCs w:val="22"/>
        </w:rPr>
        <w:t>i</w:t>
      </w:r>
      <w:r w:rsidRPr="00B92C81">
        <w:rPr>
          <w:rFonts w:eastAsia="Calibri"/>
          <w:spacing w:val="1"/>
          <w:sz w:val="22"/>
          <w:szCs w:val="22"/>
        </w:rPr>
        <w:t>m</w:t>
      </w:r>
      <w:r w:rsidRPr="00B92C81">
        <w:rPr>
          <w:rFonts w:eastAsia="Calibri"/>
          <w:sz w:val="22"/>
          <w:szCs w:val="22"/>
        </w:rPr>
        <w:t>e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pacing w:val="-3"/>
          <w:sz w:val="22"/>
          <w:szCs w:val="22"/>
        </w:rPr>
        <w:t>b</w:t>
      </w:r>
      <w:r w:rsidRPr="00B92C81">
        <w:rPr>
          <w:rFonts w:eastAsia="Calibri"/>
          <w:sz w:val="22"/>
          <w:szCs w:val="22"/>
        </w:rPr>
        <w:t>ei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g</w:t>
      </w:r>
      <w:r w:rsidRPr="00B92C81">
        <w:rPr>
          <w:rFonts w:eastAsia="Calibri"/>
          <w:spacing w:val="-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in f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pacing w:val="-3"/>
          <w:sz w:val="22"/>
          <w:szCs w:val="22"/>
        </w:rPr>
        <w:t>r</w:t>
      </w:r>
      <w:r w:rsidRPr="00B92C81">
        <w:rPr>
          <w:rFonts w:eastAsia="Calibri"/>
          <w:sz w:val="22"/>
          <w:szCs w:val="22"/>
        </w:rPr>
        <w:t>ce.</w:t>
      </w:r>
    </w:p>
    <w:p w:rsidR="00BC23B3" w:rsidRPr="00B92C81" w:rsidRDefault="00A82587">
      <w:pPr>
        <w:tabs>
          <w:tab w:val="left" w:pos="780"/>
        </w:tabs>
        <w:spacing w:before="60" w:line="253" w:lineRule="auto"/>
        <w:ind w:left="792" w:right="77" w:hanging="680"/>
        <w:jc w:val="both"/>
        <w:rPr>
          <w:rFonts w:eastAsia="Calibri"/>
          <w:sz w:val="22"/>
          <w:szCs w:val="22"/>
        </w:rPr>
      </w:pPr>
      <w:r w:rsidRPr="00B92C81">
        <w:rPr>
          <w:rFonts w:eastAsia="Calibri"/>
          <w:spacing w:val="1"/>
          <w:sz w:val="22"/>
          <w:szCs w:val="22"/>
        </w:rPr>
        <w:t>6</w:t>
      </w:r>
      <w:r w:rsidRPr="00B92C81">
        <w:rPr>
          <w:rFonts w:eastAsia="Calibri"/>
          <w:sz w:val="22"/>
          <w:szCs w:val="22"/>
        </w:rPr>
        <w:t>)</w:t>
      </w:r>
      <w:r w:rsidRPr="00B92C81">
        <w:rPr>
          <w:rFonts w:eastAsia="Calibri"/>
          <w:sz w:val="22"/>
          <w:szCs w:val="22"/>
        </w:rPr>
        <w:tab/>
        <w:t>I</w:t>
      </w:r>
      <w:r w:rsidRPr="00B92C81">
        <w:rPr>
          <w:rFonts w:eastAsia="Calibri"/>
          <w:spacing w:val="29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h</w:t>
      </w:r>
      <w:r w:rsidRPr="00B92C81">
        <w:rPr>
          <w:rFonts w:eastAsia="Calibri"/>
          <w:sz w:val="22"/>
          <w:szCs w:val="22"/>
        </w:rPr>
        <w:t>ereby</w:t>
      </w:r>
      <w:r w:rsidRPr="00B92C81">
        <w:rPr>
          <w:rFonts w:eastAsia="Calibri"/>
          <w:spacing w:val="30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d</w:t>
      </w:r>
      <w:r w:rsidRPr="00B92C81">
        <w:rPr>
          <w:rFonts w:eastAsia="Calibri"/>
          <w:sz w:val="22"/>
          <w:szCs w:val="22"/>
        </w:rPr>
        <w:t>eclare</w:t>
      </w:r>
      <w:r w:rsidRPr="00B92C81">
        <w:rPr>
          <w:rFonts w:eastAsia="Calibri"/>
          <w:spacing w:val="30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that</w:t>
      </w:r>
      <w:r w:rsidRPr="00B92C81">
        <w:rPr>
          <w:rFonts w:eastAsia="Calibri"/>
          <w:spacing w:val="30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I</w:t>
      </w:r>
      <w:r w:rsidRPr="00B92C81">
        <w:rPr>
          <w:rFonts w:eastAsia="Calibri"/>
          <w:spacing w:val="29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h</w:t>
      </w:r>
      <w:r w:rsidRPr="00B92C81">
        <w:rPr>
          <w:rFonts w:eastAsia="Calibri"/>
          <w:spacing w:val="-3"/>
          <w:sz w:val="22"/>
          <w:szCs w:val="22"/>
        </w:rPr>
        <w:t>a</w:t>
      </w:r>
      <w:r w:rsidRPr="00B92C81">
        <w:rPr>
          <w:rFonts w:eastAsia="Calibri"/>
          <w:spacing w:val="1"/>
          <w:sz w:val="22"/>
          <w:szCs w:val="22"/>
        </w:rPr>
        <w:t>v</w:t>
      </w:r>
      <w:r w:rsidRPr="00B92C81">
        <w:rPr>
          <w:rFonts w:eastAsia="Calibri"/>
          <w:sz w:val="22"/>
          <w:szCs w:val="22"/>
        </w:rPr>
        <w:t>e</w:t>
      </w:r>
      <w:r w:rsidRPr="00B92C81">
        <w:rPr>
          <w:rFonts w:eastAsia="Calibri"/>
          <w:spacing w:val="30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t</w:t>
      </w:r>
      <w:r w:rsidRPr="00B92C81">
        <w:rPr>
          <w:rFonts w:eastAsia="Calibri"/>
          <w:spacing w:val="30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b</w:t>
      </w:r>
      <w:r w:rsidRPr="00B92C81">
        <w:rPr>
          <w:rFonts w:eastAsia="Calibri"/>
          <w:spacing w:val="-2"/>
          <w:sz w:val="22"/>
          <w:szCs w:val="22"/>
        </w:rPr>
        <w:t>e</w:t>
      </w:r>
      <w:r w:rsidRPr="00B92C81">
        <w:rPr>
          <w:rFonts w:eastAsia="Calibri"/>
          <w:sz w:val="22"/>
          <w:szCs w:val="22"/>
        </w:rPr>
        <w:t>en</w:t>
      </w:r>
      <w:r w:rsidRPr="00B92C81">
        <w:rPr>
          <w:rFonts w:eastAsia="Calibri"/>
          <w:spacing w:val="29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e</w:t>
      </w:r>
      <w:r w:rsidRPr="00B92C81">
        <w:rPr>
          <w:rFonts w:eastAsia="Calibri"/>
          <w:spacing w:val="1"/>
          <w:sz w:val="22"/>
          <w:szCs w:val="22"/>
        </w:rPr>
        <w:t>x</w:t>
      </w:r>
      <w:r w:rsidRPr="00B92C81">
        <w:rPr>
          <w:rFonts w:eastAsia="Calibri"/>
          <w:spacing w:val="-1"/>
          <w:sz w:val="22"/>
          <w:szCs w:val="22"/>
        </w:rPr>
        <w:t>p</w:t>
      </w:r>
      <w:r w:rsidRPr="00B92C81">
        <w:rPr>
          <w:rFonts w:eastAsia="Calibri"/>
          <w:sz w:val="22"/>
          <w:szCs w:val="22"/>
        </w:rPr>
        <w:t>el</w:t>
      </w:r>
      <w:r w:rsidRPr="00B92C81">
        <w:rPr>
          <w:rFonts w:eastAsia="Calibri"/>
          <w:spacing w:val="-2"/>
          <w:sz w:val="22"/>
          <w:szCs w:val="22"/>
        </w:rPr>
        <w:t>l</w:t>
      </w:r>
      <w:r w:rsidRPr="00B92C81">
        <w:rPr>
          <w:rFonts w:eastAsia="Calibri"/>
          <w:sz w:val="22"/>
          <w:szCs w:val="22"/>
        </w:rPr>
        <w:t>ed</w:t>
      </w:r>
      <w:r w:rsidRPr="00B92C81">
        <w:rPr>
          <w:rFonts w:eastAsia="Calibri"/>
          <w:spacing w:val="29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r</w:t>
      </w:r>
      <w:r w:rsidRPr="00B92C81">
        <w:rPr>
          <w:rFonts w:eastAsia="Calibri"/>
          <w:spacing w:val="29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d</w:t>
      </w:r>
      <w:r w:rsidRPr="00B92C81">
        <w:rPr>
          <w:rFonts w:eastAsia="Calibri"/>
          <w:sz w:val="22"/>
          <w:szCs w:val="22"/>
        </w:rPr>
        <w:t>eba</w:t>
      </w:r>
      <w:r w:rsidRPr="00B92C81">
        <w:rPr>
          <w:rFonts w:eastAsia="Calibri"/>
          <w:spacing w:val="-1"/>
          <w:sz w:val="22"/>
          <w:szCs w:val="22"/>
        </w:rPr>
        <w:t>r</w:t>
      </w:r>
      <w:r w:rsidRPr="00B92C81">
        <w:rPr>
          <w:rFonts w:eastAsia="Calibri"/>
          <w:sz w:val="22"/>
          <w:szCs w:val="22"/>
        </w:rPr>
        <w:t>red</w:t>
      </w:r>
      <w:r w:rsidRPr="00B92C81">
        <w:rPr>
          <w:rFonts w:eastAsia="Calibri"/>
          <w:spacing w:val="29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fr</w:t>
      </w:r>
      <w:r w:rsidRPr="00B92C81">
        <w:rPr>
          <w:rFonts w:eastAsia="Calibri"/>
          <w:spacing w:val="-2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m</w:t>
      </w:r>
      <w:r w:rsidRPr="00B92C81">
        <w:rPr>
          <w:rFonts w:eastAsia="Calibri"/>
          <w:spacing w:val="3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-1"/>
          <w:sz w:val="22"/>
          <w:szCs w:val="22"/>
        </w:rPr>
        <w:t>d</w:t>
      </w:r>
      <w:r w:rsidRPr="00B92C81">
        <w:rPr>
          <w:rFonts w:eastAsia="Calibri"/>
          <w:spacing w:val="1"/>
          <w:sz w:val="22"/>
          <w:szCs w:val="22"/>
        </w:rPr>
        <w:t>m</w:t>
      </w:r>
      <w:r w:rsidRPr="00B92C81">
        <w:rPr>
          <w:rFonts w:eastAsia="Calibri"/>
          <w:sz w:val="22"/>
          <w:szCs w:val="22"/>
        </w:rPr>
        <w:t>iss</w:t>
      </w:r>
      <w:r w:rsidRPr="00B92C81">
        <w:rPr>
          <w:rFonts w:eastAsia="Calibri"/>
          <w:spacing w:val="-3"/>
          <w:sz w:val="22"/>
          <w:szCs w:val="22"/>
        </w:rPr>
        <w:t>i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n</w:t>
      </w:r>
      <w:r w:rsidRPr="00B92C81">
        <w:rPr>
          <w:rFonts w:eastAsia="Calibri"/>
          <w:spacing w:val="29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in</w:t>
      </w:r>
      <w:r w:rsidRPr="00B92C81">
        <w:rPr>
          <w:rFonts w:eastAsia="Calibri"/>
          <w:spacing w:val="29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y</w:t>
      </w:r>
      <w:r w:rsidRPr="00B92C81">
        <w:rPr>
          <w:rFonts w:eastAsia="Calibri"/>
          <w:spacing w:val="30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i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stituti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n</w:t>
      </w:r>
      <w:r w:rsidRPr="00B92C81">
        <w:rPr>
          <w:rFonts w:eastAsia="Calibri"/>
          <w:spacing w:val="29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in</w:t>
      </w:r>
      <w:r w:rsidRPr="00B92C81">
        <w:rPr>
          <w:rFonts w:eastAsia="Calibri"/>
          <w:spacing w:val="29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the c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pacing w:val="-1"/>
          <w:sz w:val="22"/>
          <w:szCs w:val="22"/>
        </w:rPr>
        <w:t>un</w:t>
      </w:r>
      <w:r w:rsidRPr="00B92C81">
        <w:rPr>
          <w:rFonts w:eastAsia="Calibri"/>
          <w:sz w:val="22"/>
          <w:szCs w:val="22"/>
        </w:rPr>
        <w:t>try</w:t>
      </w:r>
      <w:r w:rsidRPr="00B92C81">
        <w:rPr>
          <w:rFonts w:eastAsia="Calibri"/>
          <w:spacing w:val="2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n ac</w:t>
      </w:r>
      <w:r w:rsidRPr="00B92C81">
        <w:rPr>
          <w:rFonts w:eastAsia="Calibri"/>
          <w:spacing w:val="-2"/>
          <w:sz w:val="22"/>
          <w:szCs w:val="22"/>
        </w:rPr>
        <w:t>c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pacing w:val="-1"/>
          <w:sz w:val="22"/>
          <w:szCs w:val="22"/>
        </w:rPr>
        <w:t>un</w:t>
      </w:r>
      <w:r w:rsidRPr="00B92C81">
        <w:rPr>
          <w:rFonts w:eastAsia="Calibri"/>
          <w:sz w:val="22"/>
          <w:szCs w:val="22"/>
        </w:rPr>
        <w:t>t</w:t>
      </w:r>
      <w:r w:rsidRPr="00B92C81">
        <w:rPr>
          <w:rFonts w:eastAsia="Calibri"/>
          <w:spacing w:val="1"/>
          <w:sz w:val="22"/>
          <w:szCs w:val="22"/>
        </w:rPr>
        <w:t xml:space="preserve"> o</w:t>
      </w:r>
      <w:r w:rsidRPr="00B92C81">
        <w:rPr>
          <w:rFonts w:eastAsia="Calibri"/>
          <w:sz w:val="22"/>
          <w:szCs w:val="22"/>
        </w:rPr>
        <w:t>f</w:t>
      </w:r>
      <w:r w:rsidRPr="00B92C81">
        <w:rPr>
          <w:rFonts w:eastAsia="Calibri"/>
          <w:spacing w:val="3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b</w:t>
      </w:r>
      <w:r w:rsidRPr="00B92C81">
        <w:rPr>
          <w:rFonts w:eastAsia="Calibri"/>
          <w:sz w:val="22"/>
          <w:szCs w:val="22"/>
        </w:rPr>
        <w:t>ei</w:t>
      </w:r>
      <w:r w:rsidRPr="00B92C81">
        <w:rPr>
          <w:rFonts w:eastAsia="Calibri"/>
          <w:spacing w:val="-3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g</w:t>
      </w:r>
      <w:r w:rsidRPr="00B92C81">
        <w:rPr>
          <w:rFonts w:eastAsia="Calibri"/>
          <w:spacing w:val="2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f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pacing w:val="-1"/>
          <w:sz w:val="22"/>
          <w:szCs w:val="22"/>
        </w:rPr>
        <w:t>un</w:t>
      </w:r>
      <w:r w:rsidRPr="00B92C81">
        <w:rPr>
          <w:rFonts w:eastAsia="Calibri"/>
          <w:sz w:val="22"/>
          <w:szCs w:val="22"/>
        </w:rPr>
        <w:t>d</w:t>
      </w:r>
      <w:r w:rsidRPr="00B92C81">
        <w:rPr>
          <w:rFonts w:eastAsia="Calibri"/>
          <w:spacing w:val="3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gu</w:t>
      </w:r>
      <w:r w:rsidRPr="00B92C81">
        <w:rPr>
          <w:rFonts w:eastAsia="Calibri"/>
          <w:sz w:val="22"/>
          <w:szCs w:val="22"/>
        </w:rPr>
        <w:t>ilty</w:t>
      </w:r>
      <w:r w:rsidRPr="00B92C81">
        <w:rPr>
          <w:rFonts w:eastAsia="Calibri"/>
          <w:spacing w:val="2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f,</w:t>
      </w:r>
      <w:r w:rsidRPr="00B92C81">
        <w:rPr>
          <w:rFonts w:eastAsia="Calibri"/>
          <w:spacing w:val="3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-3"/>
          <w:sz w:val="22"/>
          <w:szCs w:val="22"/>
        </w:rPr>
        <w:t>b</w:t>
      </w:r>
      <w:r w:rsidRPr="00B92C81">
        <w:rPr>
          <w:rFonts w:eastAsia="Calibri"/>
          <w:sz w:val="22"/>
          <w:szCs w:val="22"/>
        </w:rPr>
        <w:t>e</w:t>
      </w:r>
      <w:r w:rsidRPr="00B92C81">
        <w:rPr>
          <w:rFonts w:eastAsia="Calibri"/>
          <w:spacing w:val="1"/>
          <w:sz w:val="22"/>
          <w:szCs w:val="22"/>
        </w:rPr>
        <w:t>t</w:t>
      </w:r>
      <w:r w:rsidRPr="00B92C81">
        <w:rPr>
          <w:rFonts w:eastAsia="Calibri"/>
          <w:sz w:val="22"/>
          <w:szCs w:val="22"/>
        </w:rPr>
        <w:t>ti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 xml:space="preserve">g 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r</w:t>
      </w:r>
      <w:r w:rsidRPr="00B92C81">
        <w:rPr>
          <w:rFonts w:eastAsia="Calibri"/>
          <w:spacing w:val="3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b</w:t>
      </w:r>
      <w:r w:rsidRPr="00B92C81">
        <w:rPr>
          <w:rFonts w:eastAsia="Calibri"/>
          <w:sz w:val="22"/>
          <w:szCs w:val="22"/>
        </w:rPr>
        <w:t>ei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g</w:t>
      </w:r>
      <w:r w:rsidRPr="00B92C81">
        <w:rPr>
          <w:rFonts w:eastAsia="Calibri"/>
          <w:spacing w:val="2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p</w:t>
      </w:r>
      <w:r w:rsidRPr="00B92C81">
        <w:rPr>
          <w:rFonts w:eastAsia="Calibri"/>
          <w:sz w:val="22"/>
          <w:szCs w:val="22"/>
        </w:rPr>
        <w:t>art</w:t>
      </w:r>
      <w:r w:rsidRPr="00B92C81">
        <w:rPr>
          <w:rFonts w:eastAsia="Calibri"/>
          <w:spacing w:val="1"/>
          <w:sz w:val="22"/>
          <w:szCs w:val="22"/>
        </w:rPr>
        <w:t xml:space="preserve"> o</w:t>
      </w:r>
      <w:r w:rsidRPr="00B92C81">
        <w:rPr>
          <w:rFonts w:eastAsia="Calibri"/>
          <w:sz w:val="22"/>
          <w:szCs w:val="22"/>
        </w:rPr>
        <w:t>f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3"/>
          <w:sz w:val="22"/>
          <w:szCs w:val="22"/>
        </w:rPr>
        <w:t xml:space="preserve"> </w:t>
      </w:r>
      <w:r w:rsidRPr="00B92C81">
        <w:rPr>
          <w:rFonts w:eastAsia="Calibri"/>
          <w:spacing w:val="-2"/>
          <w:sz w:val="22"/>
          <w:szCs w:val="22"/>
        </w:rPr>
        <w:t>c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sp</w:t>
      </w:r>
      <w:r w:rsidRPr="00B92C81">
        <w:rPr>
          <w:rFonts w:eastAsia="Calibri"/>
          <w:spacing w:val="-1"/>
          <w:sz w:val="22"/>
          <w:szCs w:val="22"/>
        </w:rPr>
        <w:t>i</w:t>
      </w:r>
      <w:r w:rsidRPr="00B92C81">
        <w:rPr>
          <w:rFonts w:eastAsia="Calibri"/>
          <w:sz w:val="22"/>
          <w:szCs w:val="22"/>
        </w:rPr>
        <w:t>r</w:t>
      </w:r>
      <w:r w:rsidRPr="00B92C81">
        <w:rPr>
          <w:rFonts w:eastAsia="Calibri"/>
          <w:spacing w:val="-3"/>
          <w:sz w:val="22"/>
          <w:szCs w:val="22"/>
        </w:rPr>
        <w:t>a</w:t>
      </w:r>
      <w:r w:rsidRPr="00B92C81">
        <w:rPr>
          <w:rFonts w:eastAsia="Calibri"/>
          <w:sz w:val="22"/>
          <w:szCs w:val="22"/>
        </w:rPr>
        <w:t>cy</w:t>
      </w:r>
      <w:r w:rsidRPr="00B92C81">
        <w:rPr>
          <w:rFonts w:eastAsia="Calibri"/>
          <w:spacing w:val="4"/>
          <w:sz w:val="22"/>
          <w:szCs w:val="22"/>
        </w:rPr>
        <w:t xml:space="preserve"> </w:t>
      </w:r>
      <w:r w:rsidRPr="00B92C81">
        <w:rPr>
          <w:rFonts w:eastAsia="Calibri"/>
          <w:spacing w:val="-2"/>
          <w:sz w:val="22"/>
          <w:szCs w:val="22"/>
        </w:rPr>
        <w:t>t</w:t>
      </w:r>
      <w:r w:rsidRPr="00B92C81">
        <w:rPr>
          <w:rFonts w:eastAsia="Calibri"/>
          <w:sz w:val="22"/>
          <w:szCs w:val="22"/>
        </w:rPr>
        <w:t>o</w:t>
      </w:r>
      <w:r w:rsidRPr="00B92C81">
        <w:rPr>
          <w:rFonts w:eastAsia="Calibri"/>
          <w:spacing w:val="4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p</w:t>
      </w:r>
      <w:r w:rsidRPr="00B92C81">
        <w:rPr>
          <w:rFonts w:eastAsia="Calibri"/>
          <w:spacing w:val="-3"/>
          <w:sz w:val="22"/>
          <w:szCs w:val="22"/>
        </w:rPr>
        <w:t>r</w:t>
      </w:r>
      <w:r w:rsidRPr="00B92C81">
        <w:rPr>
          <w:rFonts w:eastAsia="Calibri"/>
          <w:spacing w:val="-1"/>
          <w:sz w:val="22"/>
          <w:szCs w:val="22"/>
        </w:rPr>
        <w:t>o</w:t>
      </w:r>
      <w:r w:rsidRPr="00B92C81">
        <w:rPr>
          <w:rFonts w:eastAsia="Calibri"/>
          <w:spacing w:val="1"/>
          <w:sz w:val="22"/>
          <w:szCs w:val="22"/>
        </w:rPr>
        <w:t>mo</w:t>
      </w:r>
      <w:r w:rsidRPr="00B92C81">
        <w:rPr>
          <w:rFonts w:eastAsia="Calibri"/>
          <w:spacing w:val="-2"/>
          <w:sz w:val="22"/>
          <w:szCs w:val="22"/>
        </w:rPr>
        <w:t>t</w:t>
      </w:r>
      <w:r w:rsidRPr="00B92C81">
        <w:rPr>
          <w:rFonts w:eastAsia="Calibri"/>
          <w:sz w:val="22"/>
          <w:szCs w:val="22"/>
        </w:rPr>
        <w:t>e,</w:t>
      </w:r>
      <w:r w:rsidRPr="00B92C81">
        <w:rPr>
          <w:rFonts w:eastAsia="Calibri"/>
          <w:spacing w:val="4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ra</w:t>
      </w:r>
      <w:r w:rsidRPr="00B92C81">
        <w:rPr>
          <w:rFonts w:eastAsia="Calibri"/>
          <w:spacing w:val="-1"/>
          <w:sz w:val="22"/>
          <w:szCs w:val="22"/>
        </w:rPr>
        <w:t>gg</w:t>
      </w:r>
      <w:r w:rsidRPr="00B92C81">
        <w:rPr>
          <w:rFonts w:eastAsia="Calibri"/>
          <w:sz w:val="22"/>
          <w:szCs w:val="22"/>
        </w:rPr>
        <w:t>i</w:t>
      </w:r>
      <w:r w:rsidRPr="00B92C81">
        <w:rPr>
          <w:rFonts w:eastAsia="Calibri"/>
          <w:spacing w:val="-1"/>
          <w:sz w:val="22"/>
          <w:szCs w:val="22"/>
        </w:rPr>
        <w:t>ng</w:t>
      </w:r>
      <w:r w:rsidRPr="00B92C81">
        <w:rPr>
          <w:rFonts w:eastAsia="Calibri"/>
          <w:sz w:val="22"/>
          <w:szCs w:val="22"/>
        </w:rPr>
        <w:t>; a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d</w:t>
      </w:r>
      <w:r w:rsidRPr="00B92C81">
        <w:rPr>
          <w:rFonts w:eastAsia="Calibri"/>
          <w:spacing w:val="3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f</w:t>
      </w:r>
      <w:r w:rsidRPr="00B92C81">
        <w:rPr>
          <w:rFonts w:eastAsia="Calibri"/>
          <w:spacing w:val="-1"/>
          <w:sz w:val="22"/>
          <w:szCs w:val="22"/>
        </w:rPr>
        <w:t>u</w:t>
      </w:r>
      <w:r w:rsidRPr="00B92C81">
        <w:rPr>
          <w:rFonts w:eastAsia="Calibri"/>
          <w:sz w:val="22"/>
          <w:szCs w:val="22"/>
        </w:rPr>
        <w:t>rther</w:t>
      </w:r>
      <w:r w:rsidRPr="00B92C81">
        <w:rPr>
          <w:rFonts w:eastAsia="Calibri"/>
          <w:spacing w:val="3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aff</w:t>
      </w:r>
      <w:r w:rsidRPr="00B92C81">
        <w:rPr>
          <w:rFonts w:eastAsia="Calibri"/>
          <w:spacing w:val="-1"/>
          <w:sz w:val="22"/>
          <w:szCs w:val="22"/>
        </w:rPr>
        <w:t>i</w:t>
      </w:r>
      <w:r w:rsidRPr="00B92C81">
        <w:rPr>
          <w:rFonts w:eastAsia="Calibri"/>
          <w:spacing w:val="-3"/>
          <w:sz w:val="22"/>
          <w:szCs w:val="22"/>
        </w:rPr>
        <w:t>r</w:t>
      </w:r>
      <w:r w:rsidRPr="00B92C81">
        <w:rPr>
          <w:rFonts w:eastAsia="Calibri"/>
          <w:sz w:val="22"/>
          <w:szCs w:val="22"/>
        </w:rPr>
        <w:t>m</w:t>
      </w:r>
      <w:r w:rsidRPr="00B92C81">
        <w:rPr>
          <w:rFonts w:eastAsia="Calibri"/>
          <w:spacing w:val="4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th</w:t>
      </w:r>
      <w:r w:rsidRPr="00B92C81">
        <w:rPr>
          <w:rFonts w:eastAsia="Calibri"/>
          <w:spacing w:val="-3"/>
          <w:sz w:val="22"/>
          <w:szCs w:val="22"/>
        </w:rPr>
        <w:t>a</w:t>
      </w:r>
      <w:r w:rsidRPr="00B92C81">
        <w:rPr>
          <w:rFonts w:eastAsia="Calibri"/>
          <w:sz w:val="22"/>
          <w:szCs w:val="22"/>
        </w:rPr>
        <w:t>t,</w:t>
      </w:r>
      <w:r w:rsidRPr="00B92C81">
        <w:rPr>
          <w:rFonts w:eastAsia="Calibri"/>
          <w:spacing w:val="4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in case</w:t>
      </w:r>
      <w:r w:rsidRPr="00B92C81">
        <w:rPr>
          <w:rFonts w:eastAsia="Calibri"/>
          <w:spacing w:val="2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the</w:t>
      </w:r>
      <w:r w:rsidRPr="00B92C81">
        <w:rPr>
          <w:rFonts w:eastAsia="Calibri"/>
          <w:spacing w:val="4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d</w:t>
      </w:r>
      <w:r w:rsidRPr="00B92C81">
        <w:rPr>
          <w:rFonts w:eastAsia="Calibri"/>
          <w:spacing w:val="-2"/>
          <w:sz w:val="22"/>
          <w:szCs w:val="22"/>
        </w:rPr>
        <w:t>e</w:t>
      </w:r>
      <w:r w:rsidRPr="00B92C81">
        <w:rPr>
          <w:rFonts w:eastAsia="Calibri"/>
          <w:sz w:val="22"/>
          <w:szCs w:val="22"/>
        </w:rPr>
        <w:t>clarat</w:t>
      </w:r>
      <w:r w:rsidRPr="00B92C81">
        <w:rPr>
          <w:rFonts w:eastAsia="Calibri"/>
          <w:spacing w:val="-2"/>
          <w:sz w:val="22"/>
          <w:szCs w:val="22"/>
        </w:rPr>
        <w:t>i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n</w:t>
      </w:r>
      <w:r w:rsidRPr="00B92C81">
        <w:rPr>
          <w:rFonts w:eastAsia="Calibri"/>
          <w:spacing w:val="3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is</w:t>
      </w:r>
      <w:r w:rsidRPr="00B92C81">
        <w:rPr>
          <w:rFonts w:eastAsia="Calibri"/>
          <w:spacing w:val="3"/>
          <w:sz w:val="22"/>
          <w:szCs w:val="22"/>
        </w:rPr>
        <w:t xml:space="preserve"> </w:t>
      </w:r>
      <w:r w:rsidRPr="00B92C81">
        <w:rPr>
          <w:rFonts w:eastAsia="Calibri"/>
          <w:spacing w:val="-3"/>
          <w:sz w:val="22"/>
          <w:szCs w:val="22"/>
        </w:rPr>
        <w:t>f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pacing w:val="-3"/>
          <w:sz w:val="22"/>
          <w:szCs w:val="22"/>
        </w:rPr>
        <w:t>u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d</w:t>
      </w:r>
      <w:r w:rsidRPr="00B92C81">
        <w:rPr>
          <w:rFonts w:eastAsia="Calibri"/>
          <w:spacing w:val="3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to</w:t>
      </w:r>
      <w:r w:rsidRPr="00B92C81">
        <w:rPr>
          <w:rFonts w:eastAsia="Calibri"/>
          <w:spacing w:val="5"/>
          <w:sz w:val="22"/>
          <w:szCs w:val="22"/>
        </w:rPr>
        <w:t xml:space="preserve"> </w:t>
      </w:r>
      <w:r w:rsidRPr="00B92C81">
        <w:rPr>
          <w:rFonts w:eastAsia="Calibri"/>
          <w:spacing w:val="-3"/>
          <w:sz w:val="22"/>
          <w:szCs w:val="22"/>
        </w:rPr>
        <w:t>b</w:t>
      </w:r>
      <w:r w:rsidRPr="00B92C81">
        <w:rPr>
          <w:rFonts w:eastAsia="Calibri"/>
          <w:sz w:val="22"/>
          <w:szCs w:val="22"/>
        </w:rPr>
        <w:t>e</w:t>
      </w:r>
      <w:r w:rsidRPr="00B92C81">
        <w:rPr>
          <w:rFonts w:eastAsia="Calibri"/>
          <w:spacing w:val="4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un</w:t>
      </w:r>
      <w:r w:rsidRPr="00B92C81">
        <w:rPr>
          <w:rFonts w:eastAsia="Calibri"/>
          <w:sz w:val="22"/>
          <w:szCs w:val="22"/>
        </w:rPr>
        <w:t>true,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I</w:t>
      </w:r>
      <w:r w:rsidRPr="00B92C81">
        <w:rPr>
          <w:rFonts w:eastAsia="Calibri"/>
          <w:spacing w:val="3"/>
          <w:sz w:val="22"/>
          <w:szCs w:val="22"/>
        </w:rPr>
        <w:t xml:space="preserve"> </w:t>
      </w:r>
      <w:r w:rsidRPr="00B92C81">
        <w:rPr>
          <w:rFonts w:eastAsia="Calibri"/>
          <w:spacing w:val="-3"/>
          <w:sz w:val="22"/>
          <w:szCs w:val="22"/>
        </w:rPr>
        <w:t>a</w:t>
      </w:r>
      <w:r w:rsidRPr="00B92C81">
        <w:rPr>
          <w:rFonts w:eastAsia="Calibri"/>
          <w:sz w:val="22"/>
          <w:szCs w:val="22"/>
        </w:rPr>
        <w:t>m</w:t>
      </w:r>
      <w:r w:rsidRPr="00B92C81">
        <w:rPr>
          <w:rFonts w:eastAsia="Calibri"/>
          <w:spacing w:val="4"/>
          <w:sz w:val="22"/>
          <w:szCs w:val="22"/>
        </w:rPr>
        <w:t xml:space="preserve"> </w:t>
      </w:r>
      <w:r w:rsidRPr="00B92C81">
        <w:rPr>
          <w:rFonts w:eastAsia="Calibri"/>
          <w:spacing w:val="-3"/>
          <w:sz w:val="22"/>
          <w:szCs w:val="22"/>
        </w:rPr>
        <w:t>a</w:t>
      </w:r>
      <w:r w:rsidRPr="00B92C81">
        <w:rPr>
          <w:rFonts w:eastAsia="Calibri"/>
          <w:sz w:val="22"/>
          <w:szCs w:val="22"/>
        </w:rPr>
        <w:t>w</w:t>
      </w:r>
      <w:r w:rsidRPr="00B92C81">
        <w:rPr>
          <w:rFonts w:eastAsia="Calibri"/>
          <w:spacing w:val="-2"/>
          <w:sz w:val="22"/>
          <w:szCs w:val="22"/>
        </w:rPr>
        <w:t>a</w:t>
      </w:r>
      <w:r w:rsidRPr="00B92C81">
        <w:rPr>
          <w:rFonts w:eastAsia="Calibri"/>
          <w:sz w:val="22"/>
          <w:szCs w:val="22"/>
        </w:rPr>
        <w:t>re</w:t>
      </w:r>
      <w:r w:rsidRPr="00B92C81">
        <w:rPr>
          <w:rFonts w:eastAsia="Calibri"/>
          <w:spacing w:val="4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that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m</w:t>
      </w:r>
      <w:r w:rsidRPr="00B92C81">
        <w:rPr>
          <w:rFonts w:eastAsia="Calibri"/>
          <w:sz w:val="22"/>
          <w:szCs w:val="22"/>
        </w:rPr>
        <w:t>y</w:t>
      </w:r>
      <w:r w:rsidRPr="00B92C81">
        <w:rPr>
          <w:rFonts w:eastAsia="Calibri"/>
          <w:spacing w:val="4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-3"/>
          <w:sz w:val="22"/>
          <w:szCs w:val="22"/>
        </w:rPr>
        <w:t>d</w:t>
      </w:r>
      <w:r w:rsidRPr="00B92C81">
        <w:rPr>
          <w:rFonts w:eastAsia="Calibri"/>
          <w:spacing w:val="1"/>
          <w:sz w:val="22"/>
          <w:szCs w:val="22"/>
        </w:rPr>
        <w:t>m</w:t>
      </w:r>
      <w:r w:rsidRPr="00B92C81">
        <w:rPr>
          <w:rFonts w:eastAsia="Calibri"/>
          <w:sz w:val="22"/>
          <w:szCs w:val="22"/>
        </w:rPr>
        <w:t>iss</w:t>
      </w:r>
      <w:r w:rsidRPr="00B92C81">
        <w:rPr>
          <w:rFonts w:eastAsia="Calibri"/>
          <w:spacing w:val="-3"/>
          <w:sz w:val="22"/>
          <w:szCs w:val="22"/>
        </w:rPr>
        <w:t>i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n</w:t>
      </w:r>
      <w:r w:rsidRPr="00B92C81">
        <w:rPr>
          <w:rFonts w:eastAsia="Calibri"/>
          <w:spacing w:val="3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is lia</w:t>
      </w:r>
      <w:r w:rsidRPr="00B92C81">
        <w:rPr>
          <w:rFonts w:eastAsia="Calibri"/>
          <w:spacing w:val="-1"/>
          <w:sz w:val="22"/>
          <w:szCs w:val="22"/>
        </w:rPr>
        <w:t>b</w:t>
      </w:r>
      <w:r w:rsidRPr="00B92C81">
        <w:rPr>
          <w:rFonts w:eastAsia="Calibri"/>
          <w:sz w:val="22"/>
          <w:szCs w:val="22"/>
        </w:rPr>
        <w:t xml:space="preserve">le </w:t>
      </w:r>
      <w:r w:rsidRPr="00B92C81">
        <w:rPr>
          <w:rFonts w:eastAsia="Calibri"/>
          <w:spacing w:val="1"/>
          <w:sz w:val="22"/>
          <w:szCs w:val="22"/>
        </w:rPr>
        <w:t>t</w:t>
      </w:r>
      <w:r w:rsidRPr="00B92C81">
        <w:rPr>
          <w:rFonts w:eastAsia="Calibri"/>
          <w:sz w:val="22"/>
          <w:szCs w:val="22"/>
        </w:rPr>
        <w:t>o</w:t>
      </w:r>
      <w:r w:rsidRPr="00B92C81">
        <w:rPr>
          <w:rFonts w:eastAsia="Calibri"/>
          <w:spacing w:val="-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be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pacing w:val="-2"/>
          <w:sz w:val="22"/>
          <w:szCs w:val="22"/>
        </w:rPr>
        <w:t>c</w:t>
      </w: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celled.</w:t>
      </w:r>
    </w:p>
    <w:p w:rsidR="00BC23B3" w:rsidRPr="00B92C81" w:rsidRDefault="00BC23B3">
      <w:pPr>
        <w:spacing w:before="6" w:line="280" w:lineRule="exact"/>
        <w:rPr>
          <w:sz w:val="28"/>
          <w:szCs w:val="28"/>
        </w:rPr>
      </w:pPr>
    </w:p>
    <w:p w:rsidR="00BC23B3" w:rsidRPr="00B92C81" w:rsidRDefault="00A82587">
      <w:pPr>
        <w:spacing w:line="260" w:lineRule="exact"/>
        <w:ind w:left="113"/>
        <w:rPr>
          <w:rFonts w:eastAsia="Calibri"/>
          <w:sz w:val="22"/>
          <w:szCs w:val="22"/>
        </w:rPr>
      </w:pPr>
      <w:r w:rsidRPr="00B92C81">
        <w:rPr>
          <w:rFonts w:eastAsia="Calibri"/>
          <w:spacing w:val="1"/>
          <w:sz w:val="22"/>
          <w:szCs w:val="22"/>
        </w:rPr>
        <w:t>D</w:t>
      </w:r>
      <w:r w:rsidRPr="00B92C81">
        <w:rPr>
          <w:rFonts w:eastAsia="Calibri"/>
          <w:sz w:val="22"/>
          <w:szCs w:val="22"/>
        </w:rPr>
        <w:t>ecla</w:t>
      </w:r>
      <w:r w:rsidRPr="00B92C81">
        <w:rPr>
          <w:rFonts w:eastAsia="Calibri"/>
          <w:spacing w:val="-2"/>
          <w:sz w:val="22"/>
          <w:szCs w:val="22"/>
        </w:rPr>
        <w:t>r</w:t>
      </w:r>
      <w:r w:rsidRPr="00B92C81">
        <w:rPr>
          <w:rFonts w:eastAsia="Calibri"/>
          <w:sz w:val="22"/>
          <w:szCs w:val="22"/>
        </w:rPr>
        <w:t>ed this 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pacing w:val="2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pacing w:val="2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..</w:t>
      </w:r>
      <w:r w:rsidRPr="00B92C81">
        <w:rPr>
          <w:rFonts w:eastAsia="Calibri"/>
          <w:spacing w:val="-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day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proofErr w:type="gramStart"/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f ..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1"/>
          <w:sz w:val="22"/>
          <w:szCs w:val="22"/>
        </w:rPr>
        <w:t>.</w:t>
      </w:r>
      <w:r w:rsidRPr="00B92C81">
        <w:rPr>
          <w:rFonts w:eastAsia="Calibri"/>
          <w:spacing w:val="2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proofErr w:type="gramEnd"/>
      <w:r w:rsidRPr="00B92C81">
        <w:rPr>
          <w:rFonts w:eastAsia="Calibri"/>
          <w:sz w:val="22"/>
          <w:szCs w:val="22"/>
        </w:rPr>
        <w:t xml:space="preserve"> </w:t>
      </w:r>
      <w:proofErr w:type="gramStart"/>
      <w:r w:rsidRPr="00B92C81">
        <w:rPr>
          <w:rFonts w:eastAsia="Calibri"/>
          <w:spacing w:val="1"/>
          <w:sz w:val="22"/>
          <w:szCs w:val="22"/>
        </w:rPr>
        <w:t>mo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th</w:t>
      </w:r>
      <w:proofErr w:type="gramEnd"/>
      <w:r w:rsidRPr="00B92C81">
        <w:rPr>
          <w:rFonts w:eastAsia="Calibri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f ..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pacing w:val="2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3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pacing w:val="2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pacing w:val="2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..</w:t>
      </w:r>
      <w:r w:rsidRPr="00B92C81">
        <w:rPr>
          <w:rFonts w:eastAsia="Calibri"/>
          <w:spacing w:val="-1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y</w:t>
      </w:r>
      <w:r w:rsidRPr="00B92C81">
        <w:rPr>
          <w:rFonts w:eastAsia="Calibri"/>
          <w:sz w:val="22"/>
          <w:szCs w:val="22"/>
        </w:rPr>
        <w:t>ear.</w:t>
      </w:r>
    </w:p>
    <w:p w:rsidR="00BC23B3" w:rsidRPr="00B92C81" w:rsidRDefault="00BC23B3">
      <w:pPr>
        <w:spacing w:before="1" w:line="160" w:lineRule="exact"/>
        <w:rPr>
          <w:sz w:val="17"/>
          <w:szCs w:val="17"/>
        </w:rPr>
      </w:pPr>
    </w:p>
    <w:p w:rsidR="00BC23B3" w:rsidRPr="00B92C81" w:rsidRDefault="00BC23B3">
      <w:pPr>
        <w:spacing w:line="200" w:lineRule="exact"/>
      </w:pPr>
    </w:p>
    <w:p w:rsidR="00BC23B3" w:rsidRPr="00B92C81" w:rsidRDefault="00BC23B3">
      <w:pPr>
        <w:spacing w:line="200" w:lineRule="exact"/>
        <w:sectPr w:rsidR="00BC23B3" w:rsidRPr="00B92C81">
          <w:type w:val="continuous"/>
          <w:pgSz w:w="12240" w:h="15840"/>
          <w:pgMar w:top="360" w:right="1020" w:bottom="280" w:left="1020" w:header="720" w:footer="720" w:gutter="0"/>
          <w:cols w:space="720"/>
        </w:sectPr>
      </w:pPr>
    </w:p>
    <w:p w:rsidR="00BC23B3" w:rsidRPr="00B92C81" w:rsidRDefault="00BC23B3">
      <w:pPr>
        <w:spacing w:before="19" w:line="280" w:lineRule="exact"/>
        <w:rPr>
          <w:sz w:val="28"/>
          <w:szCs w:val="28"/>
        </w:rPr>
      </w:pPr>
    </w:p>
    <w:p w:rsidR="00BC23B3" w:rsidRPr="00B92C81" w:rsidRDefault="00A82587">
      <w:pPr>
        <w:spacing w:line="260" w:lineRule="exact"/>
        <w:jc w:val="right"/>
        <w:rPr>
          <w:rFonts w:eastAsia="Calibri"/>
          <w:sz w:val="22"/>
          <w:szCs w:val="22"/>
        </w:rPr>
      </w:pPr>
      <w:r w:rsidRPr="00B92C81">
        <w:rPr>
          <w:rFonts w:eastAsia="Calibri"/>
          <w:b/>
          <w:spacing w:val="-1"/>
          <w:sz w:val="22"/>
          <w:szCs w:val="22"/>
        </w:rPr>
        <w:t>Ve</w:t>
      </w:r>
      <w:r w:rsidRPr="00B92C81">
        <w:rPr>
          <w:rFonts w:eastAsia="Calibri"/>
          <w:b/>
          <w:spacing w:val="1"/>
          <w:sz w:val="22"/>
          <w:szCs w:val="22"/>
        </w:rPr>
        <w:t>ri</w:t>
      </w:r>
      <w:r w:rsidRPr="00B92C81">
        <w:rPr>
          <w:rFonts w:eastAsia="Calibri"/>
          <w:b/>
          <w:sz w:val="22"/>
          <w:szCs w:val="22"/>
        </w:rPr>
        <w:t>f</w:t>
      </w:r>
      <w:r w:rsidRPr="00B92C81">
        <w:rPr>
          <w:rFonts w:eastAsia="Calibri"/>
          <w:b/>
          <w:spacing w:val="-2"/>
          <w:sz w:val="22"/>
          <w:szCs w:val="22"/>
        </w:rPr>
        <w:t>i</w:t>
      </w:r>
      <w:r w:rsidRPr="00B92C81">
        <w:rPr>
          <w:rFonts w:eastAsia="Calibri"/>
          <w:b/>
          <w:spacing w:val="1"/>
          <w:sz w:val="22"/>
          <w:szCs w:val="22"/>
        </w:rPr>
        <w:t>c</w:t>
      </w:r>
      <w:r w:rsidRPr="00B92C81">
        <w:rPr>
          <w:rFonts w:eastAsia="Calibri"/>
          <w:b/>
          <w:spacing w:val="-1"/>
          <w:sz w:val="22"/>
          <w:szCs w:val="22"/>
        </w:rPr>
        <w:t>a</w:t>
      </w:r>
      <w:r w:rsidRPr="00B92C81">
        <w:rPr>
          <w:rFonts w:eastAsia="Calibri"/>
          <w:b/>
          <w:sz w:val="22"/>
          <w:szCs w:val="22"/>
        </w:rPr>
        <w:t>t</w:t>
      </w:r>
      <w:r w:rsidRPr="00B92C81">
        <w:rPr>
          <w:rFonts w:eastAsia="Calibri"/>
          <w:b/>
          <w:spacing w:val="1"/>
          <w:sz w:val="22"/>
          <w:szCs w:val="22"/>
        </w:rPr>
        <w:t>i</w:t>
      </w:r>
      <w:r w:rsidRPr="00B92C81">
        <w:rPr>
          <w:rFonts w:eastAsia="Calibri"/>
          <w:b/>
          <w:spacing w:val="-1"/>
          <w:sz w:val="22"/>
          <w:szCs w:val="22"/>
        </w:rPr>
        <w:t>o</w:t>
      </w:r>
      <w:r w:rsidRPr="00B92C81">
        <w:rPr>
          <w:rFonts w:eastAsia="Calibri"/>
          <w:b/>
          <w:sz w:val="22"/>
          <w:szCs w:val="22"/>
        </w:rPr>
        <w:t>n</w:t>
      </w:r>
    </w:p>
    <w:p w:rsidR="00BC23B3" w:rsidRPr="00B92C81" w:rsidRDefault="00A82587">
      <w:pPr>
        <w:spacing w:before="16"/>
        <w:rPr>
          <w:rFonts w:eastAsia="Calibri"/>
          <w:sz w:val="22"/>
          <w:szCs w:val="22"/>
        </w:rPr>
        <w:sectPr w:rsidR="00BC23B3" w:rsidRPr="00B92C81">
          <w:type w:val="continuous"/>
          <w:pgSz w:w="12240" w:h="15840"/>
          <w:pgMar w:top="360" w:right="1020" w:bottom="280" w:left="1020" w:header="720" w:footer="720" w:gutter="0"/>
          <w:cols w:num="2" w:space="720" w:equalWidth="0">
            <w:col w:w="5634" w:space="2384"/>
            <w:col w:w="2182"/>
          </w:cols>
        </w:sectPr>
      </w:pPr>
      <w:r w:rsidRPr="00B92C81">
        <w:br w:type="column"/>
      </w:r>
      <w:r w:rsidRPr="00B92C81">
        <w:rPr>
          <w:rFonts w:eastAsia="Calibri"/>
          <w:b/>
          <w:spacing w:val="-1"/>
          <w:sz w:val="22"/>
          <w:szCs w:val="22"/>
        </w:rPr>
        <w:lastRenderedPageBreak/>
        <w:t>S</w:t>
      </w:r>
      <w:r w:rsidRPr="00B92C81">
        <w:rPr>
          <w:rFonts w:eastAsia="Calibri"/>
          <w:b/>
          <w:spacing w:val="1"/>
          <w:sz w:val="22"/>
          <w:szCs w:val="22"/>
        </w:rPr>
        <w:t>ig</w:t>
      </w:r>
      <w:r w:rsidRPr="00B92C81">
        <w:rPr>
          <w:rFonts w:eastAsia="Calibri"/>
          <w:b/>
          <w:spacing w:val="-1"/>
          <w:sz w:val="22"/>
          <w:szCs w:val="22"/>
        </w:rPr>
        <w:t>na</w:t>
      </w:r>
      <w:r w:rsidRPr="00B92C81">
        <w:rPr>
          <w:rFonts w:eastAsia="Calibri"/>
          <w:b/>
          <w:sz w:val="22"/>
          <w:szCs w:val="22"/>
        </w:rPr>
        <w:t>t</w:t>
      </w:r>
      <w:r w:rsidRPr="00B92C81">
        <w:rPr>
          <w:rFonts w:eastAsia="Calibri"/>
          <w:b/>
          <w:spacing w:val="-1"/>
          <w:sz w:val="22"/>
          <w:szCs w:val="22"/>
        </w:rPr>
        <w:t>u</w:t>
      </w:r>
      <w:r w:rsidRPr="00B92C81">
        <w:rPr>
          <w:rFonts w:eastAsia="Calibri"/>
          <w:b/>
          <w:spacing w:val="1"/>
          <w:sz w:val="22"/>
          <w:szCs w:val="22"/>
        </w:rPr>
        <w:t>r</w:t>
      </w:r>
      <w:r w:rsidRPr="00B92C81">
        <w:rPr>
          <w:rFonts w:eastAsia="Calibri"/>
          <w:b/>
          <w:sz w:val="22"/>
          <w:szCs w:val="22"/>
        </w:rPr>
        <w:t>e</w:t>
      </w:r>
      <w:r w:rsidRPr="00B92C81">
        <w:rPr>
          <w:rFonts w:eastAsia="Calibri"/>
          <w:b/>
          <w:spacing w:val="-1"/>
          <w:sz w:val="22"/>
          <w:szCs w:val="22"/>
        </w:rPr>
        <w:t xml:space="preserve"> o</w:t>
      </w:r>
      <w:r w:rsidRPr="00B92C81">
        <w:rPr>
          <w:rFonts w:eastAsia="Calibri"/>
          <w:b/>
          <w:sz w:val="22"/>
          <w:szCs w:val="22"/>
        </w:rPr>
        <w:t>f De</w:t>
      </w:r>
      <w:r w:rsidRPr="00B92C81">
        <w:rPr>
          <w:rFonts w:eastAsia="Calibri"/>
          <w:b/>
          <w:spacing w:val="-1"/>
          <w:sz w:val="22"/>
          <w:szCs w:val="22"/>
        </w:rPr>
        <w:t>ponen</w:t>
      </w:r>
      <w:r w:rsidRPr="00B92C81">
        <w:rPr>
          <w:rFonts w:eastAsia="Calibri"/>
          <w:b/>
          <w:sz w:val="22"/>
          <w:szCs w:val="22"/>
        </w:rPr>
        <w:t>t</w:t>
      </w:r>
    </w:p>
    <w:p w:rsidR="00BC23B3" w:rsidRPr="00B92C81" w:rsidRDefault="00A82587">
      <w:pPr>
        <w:spacing w:before="21" w:line="253" w:lineRule="auto"/>
        <w:ind w:left="113" w:right="78"/>
        <w:rPr>
          <w:rFonts w:eastAsia="Calibri"/>
          <w:sz w:val="22"/>
          <w:szCs w:val="22"/>
        </w:rPr>
      </w:pPr>
      <w:r w:rsidRPr="00B92C81">
        <w:rPr>
          <w:rFonts w:eastAsia="Calibri"/>
          <w:sz w:val="22"/>
          <w:szCs w:val="22"/>
        </w:rPr>
        <w:lastRenderedPageBreak/>
        <w:t>Verified</w:t>
      </w:r>
      <w:r w:rsidRPr="00B92C81">
        <w:rPr>
          <w:rFonts w:eastAsia="Calibri"/>
          <w:spacing w:val="12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that</w:t>
      </w:r>
      <w:r w:rsidRPr="00B92C81">
        <w:rPr>
          <w:rFonts w:eastAsia="Calibri"/>
          <w:spacing w:val="10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the</w:t>
      </w:r>
      <w:r w:rsidRPr="00B92C81">
        <w:rPr>
          <w:rFonts w:eastAsia="Calibri"/>
          <w:spacing w:val="13"/>
          <w:sz w:val="22"/>
          <w:szCs w:val="22"/>
        </w:rPr>
        <w:t xml:space="preserve"> </w:t>
      </w:r>
      <w:r w:rsidRPr="00B92C81">
        <w:rPr>
          <w:rFonts w:eastAsia="Calibri"/>
          <w:spacing w:val="-2"/>
          <w:sz w:val="22"/>
          <w:szCs w:val="22"/>
        </w:rPr>
        <w:t>c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t</w:t>
      </w:r>
      <w:r w:rsidRPr="00B92C81">
        <w:rPr>
          <w:rFonts w:eastAsia="Calibri"/>
          <w:spacing w:val="1"/>
          <w:sz w:val="22"/>
          <w:szCs w:val="22"/>
        </w:rPr>
        <w:t>e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pacing w:val="-2"/>
          <w:sz w:val="22"/>
          <w:szCs w:val="22"/>
        </w:rPr>
        <w:t>t</w:t>
      </w:r>
      <w:r w:rsidRPr="00B92C81">
        <w:rPr>
          <w:rFonts w:eastAsia="Calibri"/>
          <w:sz w:val="22"/>
          <w:szCs w:val="22"/>
        </w:rPr>
        <w:t>s</w:t>
      </w:r>
      <w:r w:rsidRPr="00B92C81">
        <w:rPr>
          <w:rFonts w:eastAsia="Calibri"/>
          <w:spacing w:val="10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f</w:t>
      </w:r>
      <w:r w:rsidRPr="00B92C81">
        <w:rPr>
          <w:rFonts w:eastAsia="Calibri"/>
          <w:spacing w:val="12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th</w:t>
      </w:r>
      <w:r w:rsidRPr="00B92C81">
        <w:rPr>
          <w:rFonts w:eastAsia="Calibri"/>
          <w:spacing w:val="-1"/>
          <w:sz w:val="22"/>
          <w:szCs w:val="22"/>
        </w:rPr>
        <w:t>i</w:t>
      </w:r>
      <w:r w:rsidRPr="00B92C81">
        <w:rPr>
          <w:rFonts w:eastAsia="Calibri"/>
          <w:sz w:val="22"/>
          <w:szCs w:val="22"/>
        </w:rPr>
        <w:t>s</w:t>
      </w:r>
      <w:r w:rsidRPr="00B92C81">
        <w:rPr>
          <w:rFonts w:eastAsia="Calibri"/>
          <w:spacing w:val="13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aff</w:t>
      </w:r>
      <w:r w:rsidRPr="00B92C81">
        <w:rPr>
          <w:rFonts w:eastAsia="Calibri"/>
          <w:spacing w:val="-1"/>
          <w:sz w:val="22"/>
          <w:szCs w:val="22"/>
        </w:rPr>
        <w:t>id</w:t>
      </w:r>
      <w:r w:rsidRPr="00B92C81">
        <w:rPr>
          <w:rFonts w:eastAsia="Calibri"/>
          <w:spacing w:val="-3"/>
          <w:sz w:val="22"/>
          <w:szCs w:val="22"/>
        </w:rPr>
        <w:t>a</w:t>
      </w:r>
      <w:r w:rsidRPr="00B92C81">
        <w:rPr>
          <w:rFonts w:eastAsia="Calibri"/>
          <w:spacing w:val="1"/>
          <w:sz w:val="22"/>
          <w:szCs w:val="22"/>
        </w:rPr>
        <w:t>v</w:t>
      </w:r>
      <w:r w:rsidRPr="00B92C81">
        <w:rPr>
          <w:rFonts w:eastAsia="Calibri"/>
          <w:sz w:val="22"/>
          <w:szCs w:val="22"/>
        </w:rPr>
        <w:t>it</w:t>
      </w:r>
      <w:r w:rsidRPr="00B92C81">
        <w:rPr>
          <w:rFonts w:eastAsia="Calibri"/>
          <w:spacing w:val="13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-3"/>
          <w:sz w:val="22"/>
          <w:szCs w:val="22"/>
        </w:rPr>
        <w:t>r</w:t>
      </w:r>
      <w:r w:rsidRPr="00B92C81">
        <w:rPr>
          <w:rFonts w:eastAsia="Calibri"/>
          <w:sz w:val="22"/>
          <w:szCs w:val="22"/>
        </w:rPr>
        <w:t>e</w:t>
      </w:r>
      <w:r w:rsidRPr="00B92C81">
        <w:rPr>
          <w:rFonts w:eastAsia="Calibri"/>
          <w:spacing w:val="13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true</w:t>
      </w:r>
      <w:r w:rsidRPr="00B92C81">
        <w:rPr>
          <w:rFonts w:eastAsia="Calibri"/>
          <w:spacing w:val="10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to</w:t>
      </w:r>
      <w:r w:rsidRPr="00B92C81">
        <w:rPr>
          <w:rFonts w:eastAsia="Calibri"/>
          <w:spacing w:val="12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the</w:t>
      </w:r>
      <w:r w:rsidRPr="00B92C81">
        <w:rPr>
          <w:rFonts w:eastAsia="Calibri"/>
          <w:spacing w:val="13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b</w:t>
      </w:r>
      <w:r w:rsidRPr="00B92C81">
        <w:rPr>
          <w:rFonts w:eastAsia="Calibri"/>
          <w:sz w:val="22"/>
          <w:szCs w:val="22"/>
        </w:rPr>
        <w:t>est</w:t>
      </w:r>
      <w:r w:rsidRPr="00B92C81">
        <w:rPr>
          <w:rFonts w:eastAsia="Calibri"/>
          <w:spacing w:val="11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f</w:t>
      </w:r>
      <w:r w:rsidRPr="00B92C81">
        <w:rPr>
          <w:rFonts w:eastAsia="Calibri"/>
          <w:spacing w:val="10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m</w:t>
      </w:r>
      <w:r w:rsidRPr="00B92C81">
        <w:rPr>
          <w:rFonts w:eastAsia="Calibri"/>
          <w:sz w:val="22"/>
          <w:szCs w:val="22"/>
        </w:rPr>
        <w:t>y</w:t>
      </w:r>
      <w:r w:rsidRPr="00B92C81">
        <w:rPr>
          <w:rFonts w:eastAsia="Calibri"/>
          <w:spacing w:val="13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kn</w:t>
      </w:r>
      <w:r w:rsidRPr="00B92C81">
        <w:rPr>
          <w:rFonts w:eastAsia="Calibri"/>
          <w:spacing w:val="-2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wled</w:t>
      </w:r>
      <w:r w:rsidRPr="00B92C81">
        <w:rPr>
          <w:rFonts w:eastAsia="Calibri"/>
          <w:spacing w:val="-1"/>
          <w:sz w:val="22"/>
          <w:szCs w:val="22"/>
        </w:rPr>
        <w:t>g</w:t>
      </w:r>
      <w:r w:rsidRPr="00B92C81">
        <w:rPr>
          <w:rFonts w:eastAsia="Calibri"/>
          <w:sz w:val="22"/>
          <w:szCs w:val="22"/>
        </w:rPr>
        <w:t>e</w:t>
      </w:r>
      <w:r w:rsidRPr="00B92C81">
        <w:rPr>
          <w:rFonts w:eastAsia="Calibri"/>
          <w:spacing w:val="1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d</w:t>
      </w:r>
      <w:r w:rsidRPr="00B92C81">
        <w:rPr>
          <w:rFonts w:eastAsia="Calibri"/>
          <w:spacing w:val="12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o</w:t>
      </w:r>
      <w:r w:rsidRPr="00B92C81">
        <w:rPr>
          <w:rFonts w:eastAsia="Calibri"/>
          <w:spacing w:val="14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p</w:t>
      </w:r>
      <w:r w:rsidRPr="00B92C81">
        <w:rPr>
          <w:rFonts w:eastAsia="Calibri"/>
          <w:sz w:val="22"/>
          <w:szCs w:val="22"/>
        </w:rPr>
        <w:t>art</w:t>
      </w:r>
      <w:r w:rsidRPr="00B92C81">
        <w:rPr>
          <w:rFonts w:eastAsia="Calibri"/>
          <w:spacing w:val="10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f</w:t>
      </w:r>
      <w:r w:rsidRPr="00B92C81">
        <w:rPr>
          <w:rFonts w:eastAsia="Calibri"/>
          <w:spacing w:val="12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the</w:t>
      </w:r>
      <w:r w:rsidRPr="00B92C81">
        <w:rPr>
          <w:rFonts w:eastAsia="Calibri"/>
          <w:spacing w:val="13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aff</w:t>
      </w:r>
      <w:r w:rsidRPr="00B92C81">
        <w:rPr>
          <w:rFonts w:eastAsia="Calibri"/>
          <w:spacing w:val="-1"/>
          <w:sz w:val="22"/>
          <w:szCs w:val="22"/>
        </w:rPr>
        <w:t>id</w:t>
      </w:r>
      <w:r w:rsidRPr="00B92C81">
        <w:rPr>
          <w:rFonts w:eastAsia="Calibri"/>
          <w:spacing w:val="-3"/>
          <w:sz w:val="22"/>
          <w:szCs w:val="22"/>
        </w:rPr>
        <w:t>a</w:t>
      </w:r>
      <w:r w:rsidRPr="00B92C81">
        <w:rPr>
          <w:rFonts w:eastAsia="Calibri"/>
          <w:spacing w:val="1"/>
          <w:sz w:val="22"/>
          <w:szCs w:val="22"/>
        </w:rPr>
        <w:t>v</w:t>
      </w:r>
      <w:r w:rsidRPr="00B92C81">
        <w:rPr>
          <w:rFonts w:eastAsia="Calibri"/>
          <w:spacing w:val="-3"/>
          <w:sz w:val="22"/>
          <w:szCs w:val="22"/>
        </w:rPr>
        <w:t>i</w:t>
      </w:r>
      <w:r w:rsidRPr="00B92C81">
        <w:rPr>
          <w:rFonts w:eastAsia="Calibri"/>
          <w:sz w:val="22"/>
          <w:szCs w:val="22"/>
        </w:rPr>
        <w:t>t</w:t>
      </w:r>
      <w:r w:rsidRPr="00B92C81">
        <w:rPr>
          <w:rFonts w:eastAsia="Calibri"/>
          <w:spacing w:val="13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is fa</w:t>
      </w:r>
      <w:r w:rsidRPr="00B92C81">
        <w:rPr>
          <w:rFonts w:eastAsia="Calibri"/>
          <w:spacing w:val="-1"/>
          <w:sz w:val="22"/>
          <w:szCs w:val="22"/>
        </w:rPr>
        <w:t>l</w:t>
      </w:r>
      <w:r w:rsidRPr="00B92C81">
        <w:rPr>
          <w:rFonts w:eastAsia="Calibri"/>
          <w:sz w:val="22"/>
          <w:szCs w:val="22"/>
        </w:rPr>
        <w:t>se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d</w:t>
      </w:r>
      <w:r w:rsidRPr="00B92C81">
        <w:rPr>
          <w:rFonts w:eastAsia="Calibri"/>
          <w:spacing w:val="-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n</w:t>
      </w:r>
      <w:r w:rsidRPr="00B92C81">
        <w:rPr>
          <w:rFonts w:eastAsia="Calibri"/>
          <w:spacing w:val="-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th</w:t>
      </w:r>
      <w:r w:rsidRPr="00B92C81">
        <w:rPr>
          <w:rFonts w:eastAsia="Calibri"/>
          <w:spacing w:val="-1"/>
          <w:sz w:val="22"/>
          <w:szCs w:val="22"/>
        </w:rPr>
        <w:t>in</w:t>
      </w:r>
      <w:r w:rsidRPr="00B92C81">
        <w:rPr>
          <w:rFonts w:eastAsia="Calibri"/>
          <w:sz w:val="22"/>
          <w:szCs w:val="22"/>
        </w:rPr>
        <w:t>g</w:t>
      </w:r>
      <w:r w:rsidRPr="00B92C81">
        <w:rPr>
          <w:rFonts w:eastAsia="Calibri"/>
          <w:spacing w:val="-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has been</w:t>
      </w:r>
      <w:r w:rsidRPr="00B92C81">
        <w:rPr>
          <w:rFonts w:eastAsia="Calibri"/>
          <w:spacing w:val="-5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c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cea</w:t>
      </w:r>
      <w:r w:rsidRPr="00B92C81">
        <w:rPr>
          <w:rFonts w:eastAsia="Calibri"/>
          <w:spacing w:val="-2"/>
          <w:sz w:val="22"/>
          <w:szCs w:val="22"/>
        </w:rPr>
        <w:t>l</w:t>
      </w:r>
      <w:r w:rsidRPr="00B92C81">
        <w:rPr>
          <w:rFonts w:eastAsia="Calibri"/>
          <w:sz w:val="22"/>
          <w:szCs w:val="22"/>
        </w:rPr>
        <w:t>ed</w:t>
      </w:r>
      <w:r w:rsidRPr="00B92C81">
        <w:rPr>
          <w:rFonts w:eastAsia="Calibri"/>
          <w:spacing w:val="-2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r</w:t>
      </w:r>
      <w:r w:rsidRPr="00B92C81">
        <w:rPr>
          <w:rFonts w:eastAsia="Calibri"/>
          <w:spacing w:val="-2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m</w:t>
      </w:r>
      <w:r w:rsidRPr="00B92C81">
        <w:rPr>
          <w:rFonts w:eastAsia="Calibri"/>
          <w:sz w:val="22"/>
          <w:szCs w:val="22"/>
        </w:rPr>
        <w:t>isst</w:t>
      </w:r>
      <w:r w:rsidRPr="00B92C81">
        <w:rPr>
          <w:rFonts w:eastAsia="Calibri"/>
          <w:spacing w:val="-2"/>
          <w:sz w:val="22"/>
          <w:szCs w:val="22"/>
        </w:rPr>
        <w:t>a</w:t>
      </w:r>
      <w:r w:rsidRPr="00B92C81">
        <w:rPr>
          <w:rFonts w:eastAsia="Calibri"/>
          <w:sz w:val="22"/>
          <w:szCs w:val="22"/>
        </w:rPr>
        <w:t>t</w:t>
      </w:r>
      <w:r w:rsidRPr="00B92C81">
        <w:rPr>
          <w:rFonts w:eastAsia="Calibri"/>
          <w:spacing w:val="1"/>
          <w:sz w:val="22"/>
          <w:szCs w:val="22"/>
        </w:rPr>
        <w:t>e</w:t>
      </w:r>
      <w:r w:rsidRPr="00B92C81">
        <w:rPr>
          <w:rFonts w:eastAsia="Calibri"/>
          <w:sz w:val="22"/>
          <w:szCs w:val="22"/>
        </w:rPr>
        <w:t>d</w:t>
      </w:r>
      <w:r w:rsidRPr="00B92C81">
        <w:rPr>
          <w:rFonts w:eastAsia="Calibri"/>
          <w:spacing w:val="-1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t</w:t>
      </w:r>
      <w:r w:rsidRPr="00B92C81">
        <w:rPr>
          <w:rFonts w:eastAsia="Calibri"/>
          <w:spacing w:val="-3"/>
          <w:sz w:val="22"/>
          <w:szCs w:val="22"/>
        </w:rPr>
        <w:t>h</w:t>
      </w:r>
      <w:r w:rsidRPr="00B92C81">
        <w:rPr>
          <w:rFonts w:eastAsia="Calibri"/>
          <w:spacing w:val="-2"/>
          <w:sz w:val="22"/>
          <w:szCs w:val="22"/>
        </w:rPr>
        <w:t>e</w:t>
      </w:r>
      <w:r w:rsidRPr="00B92C81">
        <w:rPr>
          <w:rFonts w:eastAsia="Calibri"/>
          <w:sz w:val="22"/>
          <w:szCs w:val="22"/>
        </w:rPr>
        <w:t>rei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.</w:t>
      </w:r>
    </w:p>
    <w:p w:rsidR="00BC23B3" w:rsidRPr="00B92C81" w:rsidRDefault="00BC23B3">
      <w:pPr>
        <w:spacing w:before="3" w:line="100" w:lineRule="exact"/>
        <w:rPr>
          <w:sz w:val="11"/>
          <w:szCs w:val="11"/>
        </w:rPr>
      </w:pPr>
    </w:p>
    <w:p w:rsidR="00BC23B3" w:rsidRPr="00B92C81" w:rsidRDefault="00A82587">
      <w:pPr>
        <w:ind w:left="113"/>
        <w:rPr>
          <w:rFonts w:eastAsia="Calibri"/>
          <w:sz w:val="22"/>
          <w:szCs w:val="22"/>
        </w:rPr>
      </w:pPr>
      <w:proofErr w:type="gramStart"/>
      <w:r w:rsidRPr="00B92C81">
        <w:rPr>
          <w:rFonts w:eastAsia="Calibri"/>
          <w:sz w:val="22"/>
          <w:szCs w:val="22"/>
        </w:rPr>
        <w:t xml:space="preserve">Verified </w:t>
      </w:r>
      <w:r w:rsidRPr="00B92C81">
        <w:rPr>
          <w:rFonts w:eastAsia="Calibri"/>
          <w:spacing w:val="20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at</w:t>
      </w:r>
      <w:proofErr w:type="gramEnd"/>
      <w:r w:rsidRPr="00B92C81">
        <w:rPr>
          <w:rFonts w:eastAsia="Calibri"/>
          <w:sz w:val="22"/>
          <w:szCs w:val="22"/>
        </w:rPr>
        <w:t xml:space="preserve"> </w:t>
      </w:r>
      <w:r w:rsidRPr="00B92C81">
        <w:rPr>
          <w:rFonts w:eastAsia="Calibri"/>
          <w:spacing w:val="2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(</w:t>
      </w:r>
      <w:r w:rsidRPr="00B92C81">
        <w:rPr>
          <w:rFonts w:eastAsia="Calibri"/>
          <w:spacing w:val="1"/>
          <w:sz w:val="22"/>
          <w:szCs w:val="22"/>
        </w:rPr>
        <w:t>P</w:t>
      </w:r>
      <w:r w:rsidRPr="00B92C81">
        <w:rPr>
          <w:rFonts w:eastAsia="Calibri"/>
          <w:spacing w:val="-3"/>
          <w:sz w:val="22"/>
          <w:szCs w:val="22"/>
        </w:rPr>
        <w:t>l</w:t>
      </w:r>
      <w:r w:rsidRPr="00B92C81">
        <w:rPr>
          <w:rFonts w:eastAsia="Calibri"/>
          <w:sz w:val="22"/>
          <w:szCs w:val="22"/>
        </w:rPr>
        <w:t xml:space="preserve">ace) </w:t>
      </w:r>
      <w:r w:rsidRPr="00B92C81">
        <w:rPr>
          <w:rFonts w:eastAsia="Calibri"/>
          <w:spacing w:val="23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..........................</w:t>
      </w:r>
      <w:r w:rsidRPr="00B92C81">
        <w:rPr>
          <w:rFonts w:eastAsia="Calibri"/>
          <w:spacing w:val="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......</w:t>
      </w:r>
      <w:r w:rsidRPr="00B92C81">
        <w:rPr>
          <w:rFonts w:eastAsia="Calibri"/>
          <w:spacing w:val="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......</w:t>
      </w:r>
      <w:r w:rsidRPr="00B92C81">
        <w:rPr>
          <w:rFonts w:eastAsia="Calibri"/>
          <w:spacing w:val="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......</w:t>
      </w:r>
      <w:r w:rsidRPr="00B92C81">
        <w:rPr>
          <w:rFonts w:eastAsia="Calibri"/>
          <w:spacing w:val="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.....</w:t>
      </w:r>
      <w:r w:rsidRPr="00B92C81">
        <w:rPr>
          <w:rFonts w:eastAsia="Calibri"/>
          <w:spacing w:val="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 xml:space="preserve">.. </w:t>
      </w:r>
      <w:r w:rsidRPr="00B92C81">
        <w:rPr>
          <w:rFonts w:eastAsia="Calibri"/>
          <w:spacing w:val="20"/>
          <w:sz w:val="22"/>
          <w:szCs w:val="22"/>
        </w:rPr>
        <w:t xml:space="preserve"> </w:t>
      </w:r>
      <w:proofErr w:type="gramStart"/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 xml:space="preserve">n </w:t>
      </w:r>
      <w:r w:rsidRPr="00B92C81">
        <w:rPr>
          <w:rFonts w:eastAsia="Calibri"/>
          <w:spacing w:val="19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this</w:t>
      </w:r>
      <w:proofErr w:type="gramEnd"/>
      <w:r w:rsidRPr="00B92C81">
        <w:rPr>
          <w:rFonts w:eastAsia="Calibri"/>
          <w:sz w:val="22"/>
          <w:szCs w:val="22"/>
        </w:rPr>
        <w:t xml:space="preserve"> </w:t>
      </w:r>
      <w:r w:rsidRPr="00B92C81">
        <w:rPr>
          <w:rFonts w:eastAsia="Calibri"/>
          <w:spacing w:val="20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 xml:space="preserve">the </w:t>
      </w:r>
      <w:r w:rsidRPr="00B92C81">
        <w:rPr>
          <w:rFonts w:eastAsia="Calibri"/>
          <w:spacing w:val="20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...........</w:t>
      </w:r>
      <w:r w:rsidRPr="00B92C81">
        <w:rPr>
          <w:rFonts w:eastAsia="Calibri"/>
          <w:spacing w:val="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.....</w:t>
      </w:r>
      <w:r w:rsidRPr="00B92C81">
        <w:rPr>
          <w:rFonts w:eastAsia="Calibri"/>
          <w:spacing w:val="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.........</w:t>
      </w:r>
      <w:r w:rsidRPr="00B92C81">
        <w:rPr>
          <w:rFonts w:eastAsia="Calibri"/>
          <w:spacing w:val="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......</w:t>
      </w:r>
      <w:r w:rsidRPr="00B92C81">
        <w:rPr>
          <w:rFonts w:eastAsia="Calibri"/>
          <w:spacing w:val="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......</w:t>
      </w:r>
      <w:r w:rsidRPr="00B92C81">
        <w:rPr>
          <w:rFonts w:eastAsia="Calibri"/>
          <w:spacing w:val="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......</w:t>
      </w:r>
      <w:r w:rsidRPr="00B92C81">
        <w:rPr>
          <w:rFonts w:eastAsia="Calibri"/>
          <w:spacing w:val="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 xml:space="preserve">. </w:t>
      </w:r>
      <w:r w:rsidRPr="00B92C81">
        <w:rPr>
          <w:rFonts w:eastAsia="Calibri"/>
          <w:spacing w:val="20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(</w:t>
      </w:r>
      <w:r w:rsidRPr="00B92C81">
        <w:rPr>
          <w:rFonts w:eastAsia="Calibri"/>
          <w:spacing w:val="1"/>
          <w:sz w:val="22"/>
          <w:szCs w:val="22"/>
        </w:rPr>
        <w:t>D</w:t>
      </w: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1"/>
          <w:sz w:val="22"/>
          <w:szCs w:val="22"/>
        </w:rPr>
        <w:t>y</w:t>
      </w:r>
      <w:r w:rsidRPr="00B92C81">
        <w:rPr>
          <w:rFonts w:eastAsia="Calibri"/>
          <w:sz w:val="22"/>
          <w:szCs w:val="22"/>
        </w:rPr>
        <w:t xml:space="preserve">) </w:t>
      </w:r>
      <w:r w:rsidRPr="00B92C81">
        <w:rPr>
          <w:rFonts w:eastAsia="Calibri"/>
          <w:spacing w:val="25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f</w:t>
      </w:r>
    </w:p>
    <w:p w:rsidR="00BC23B3" w:rsidRPr="00B92C81" w:rsidRDefault="00A82587">
      <w:pPr>
        <w:spacing w:before="17"/>
        <w:ind w:left="113"/>
        <w:rPr>
          <w:rFonts w:eastAsia="Calibri"/>
          <w:sz w:val="22"/>
          <w:szCs w:val="22"/>
        </w:rPr>
      </w:pPr>
      <w:r w:rsidRPr="00B92C81">
        <w:rPr>
          <w:rFonts w:eastAsia="Calibri"/>
          <w:sz w:val="22"/>
          <w:szCs w:val="22"/>
        </w:rPr>
        <w:t>.........</w:t>
      </w:r>
      <w:r w:rsidRPr="00B92C81">
        <w:rPr>
          <w:rFonts w:eastAsia="Calibri"/>
          <w:spacing w:val="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......</w:t>
      </w:r>
      <w:r w:rsidRPr="00B92C81">
        <w:rPr>
          <w:rFonts w:eastAsia="Calibri"/>
          <w:spacing w:val="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......</w:t>
      </w:r>
      <w:r w:rsidRPr="00B92C81">
        <w:rPr>
          <w:rFonts w:eastAsia="Calibri"/>
          <w:spacing w:val="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......</w:t>
      </w:r>
      <w:r w:rsidRPr="00B92C81">
        <w:rPr>
          <w:rFonts w:eastAsia="Calibri"/>
          <w:spacing w:val="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......</w:t>
      </w:r>
      <w:r w:rsidRPr="00B92C81">
        <w:rPr>
          <w:rFonts w:eastAsia="Calibri"/>
          <w:spacing w:val="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.....</w:t>
      </w:r>
      <w:r w:rsidRPr="00B92C81">
        <w:rPr>
          <w:rFonts w:eastAsia="Calibri"/>
          <w:spacing w:val="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... (</w:t>
      </w:r>
      <w:r w:rsidRPr="00B92C81">
        <w:rPr>
          <w:rFonts w:eastAsia="Calibri"/>
          <w:spacing w:val="1"/>
          <w:sz w:val="22"/>
          <w:szCs w:val="22"/>
        </w:rPr>
        <w:t>Mo</w:t>
      </w:r>
      <w:r w:rsidRPr="00B92C81">
        <w:rPr>
          <w:rFonts w:eastAsia="Calibri"/>
          <w:sz w:val="22"/>
          <w:szCs w:val="22"/>
        </w:rPr>
        <w:t>nth</w:t>
      </w:r>
      <w:proofErr w:type="gramStart"/>
      <w:r w:rsidRPr="00B92C81">
        <w:rPr>
          <w:rFonts w:eastAsia="Calibri"/>
          <w:sz w:val="22"/>
          <w:szCs w:val="22"/>
        </w:rPr>
        <w:t>)</w:t>
      </w:r>
      <w:r w:rsidRPr="00B92C81">
        <w:rPr>
          <w:rFonts w:eastAsia="Calibri"/>
          <w:spacing w:val="-2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.....................</w:t>
      </w:r>
      <w:r w:rsidRPr="00B92C81">
        <w:rPr>
          <w:rFonts w:eastAsia="Calibri"/>
          <w:spacing w:val="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...</w:t>
      </w:r>
      <w:r w:rsidRPr="00B92C81">
        <w:rPr>
          <w:rFonts w:eastAsia="Calibri"/>
          <w:spacing w:val="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.........</w:t>
      </w:r>
      <w:r w:rsidRPr="00B92C81">
        <w:rPr>
          <w:rFonts w:eastAsia="Calibri"/>
          <w:spacing w:val="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......</w:t>
      </w:r>
      <w:proofErr w:type="gramEnd"/>
      <w:r w:rsidRPr="00B92C81">
        <w:rPr>
          <w:rFonts w:eastAsia="Calibri"/>
          <w:spacing w:val="-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(Year)</w:t>
      </w:r>
    </w:p>
    <w:p w:rsidR="00BC23B3" w:rsidRPr="00B92C81" w:rsidRDefault="00BC23B3">
      <w:pPr>
        <w:spacing w:before="4" w:line="180" w:lineRule="exact"/>
        <w:rPr>
          <w:sz w:val="18"/>
          <w:szCs w:val="18"/>
        </w:rPr>
      </w:pPr>
    </w:p>
    <w:p w:rsidR="00BC23B3" w:rsidRPr="00B92C81" w:rsidRDefault="00BC23B3">
      <w:pPr>
        <w:spacing w:line="200" w:lineRule="exact"/>
      </w:pPr>
    </w:p>
    <w:p w:rsidR="00BC23B3" w:rsidRPr="00B92C81" w:rsidRDefault="00BC23B3">
      <w:pPr>
        <w:spacing w:line="200" w:lineRule="exact"/>
      </w:pPr>
    </w:p>
    <w:p w:rsidR="00BC23B3" w:rsidRPr="00B92C81" w:rsidRDefault="00A82587">
      <w:pPr>
        <w:ind w:right="115"/>
        <w:jc w:val="right"/>
        <w:rPr>
          <w:rFonts w:eastAsia="Calibri"/>
          <w:sz w:val="22"/>
          <w:szCs w:val="22"/>
        </w:rPr>
      </w:pPr>
      <w:r w:rsidRPr="00B92C81">
        <w:rPr>
          <w:rFonts w:eastAsia="Calibri"/>
          <w:b/>
          <w:spacing w:val="-1"/>
          <w:sz w:val="22"/>
          <w:szCs w:val="22"/>
        </w:rPr>
        <w:t>S</w:t>
      </w:r>
      <w:r w:rsidRPr="00B92C81">
        <w:rPr>
          <w:rFonts w:eastAsia="Calibri"/>
          <w:b/>
          <w:spacing w:val="1"/>
          <w:sz w:val="22"/>
          <w:szCs w:val="22"/>
        </w:rPr>
        <w:t>ig</w:t>
      </w:r>
      <w:r w:rsidRPr="00B92C81">
        <w:rPr>
          <w:rFonts w:eastAsia="Calibri"/>
          <w:b/>
          <w:spacing w:val="-1"/>
          <w:sz w:val="22"/>
          <w:szCs w:val="22"/>
        </w:rPr>
        <w:t>na</w:t>
      </w:r>
      <w:r w:rsidRPr="00B92C81">
        <w:rPr>
          <w:rFonts w:eastAsia="Calibri"/>
          <w:b/>
          <w:sz w:val="22"/>
          <w:szCs w:val="22"/>
        </w:rPr>
        <w:t>t</w:t>
      </w:r>
      <w:r w:rsidRPr="00B92C81">
        <w:rPr>
          <w:rFonts w:eastAsia="Calibri"/>
          <w:b/>
          <w:spacing w:val="-1"/>
          <w:sz w:val="22"/>
          <w:szCs w:val="22"/>
        </w:rPr>
        <w:t>u</w:t>
      </w:r>
      <w:r w:rsidRPr="00B92C81">
        <w:rPr>
          <w:rFonts w:eastAsia="Calibri"/>
          <w:b/>
          <w:spacing w:val="1"/>
          <w:sz w:val="22"/>
          <w:szCs w:val="22"/>
        </w:rPr>
        <w:t>r</w:t>
      </w:r>
      <w:r w:rsidRPr="00B92C81">
        <w:rPr>
          <w:rFonts w:eastAsia="Calibri"/>
          <w:b/>
          <w:sz w:val="22"/>
          <w:szCs w:val="22"/>
        </w:rPr>
        <w:t>e</w:t>
      </w:r>
      <w:r w:rsidRPr="00B92C81">
        <w:rPr>
          <w:rFonts w:eastAsia="Calibri"/>
          <w:b/>
          <w:spacing w:val="-1"/>
          <w:sz w:val="22"/>
          <w:szCs w:val="22"/>
        </w:rPr>
        <w:t xml:space="preserve"> o</w:t>
      </w:r>
      <w:r w:rsidRPr="00B92C81">
        <w:rPr>
          <w:rFonts w:eastAsia="Calibri"/>
          <w:b/>
          <w:sz w:val="22"/>
          <w:szCs w:val="22"/>
        </w:rPr>
        <w:t>f De</w:t>
      </w:r>
      <w:r w:rsidRPr="00B92C81">
        <w:rPr>
          <w:rFonts w:eastAsia="Calibri"/>
          <w:b/>
          <w:spacing w:val="-1"/>
          <w:sz w:val="22"/>
          <w:szCs w:val="22"/>
        </w:rPr>
        <w:t>pon</w:t>
      </w:r>
      <w:r w:rsidRPr="00B92C81">
        <w:rPr>
          <w:rFonts w:eastAsia="Calibri"/>
          <w:b/>
          <w:sz w:val="22"/>
          <w:szCs w:val="22"/>
        </w:rPr>
        <w:t>e</w:t>
      </w:r>
      <w:r w:rsidRPr="00B92C81">
        <w:rPr>
          <w:rFonts w:eastAsia="Calibri"/>
          <w:b/>
          <w:spacing w:val="-1"/>
          <w:sz w:val="22"/>
          <w:szCs w:val="22"/>
        </w:rPr>
        <w:t>nt</w:t>
      </w:r>
    </w:p>
    <w:p w:rsidR="00BC23B3" w:rsidRPr="00B92C81" w:rsidRDefault="00A82587">
      <w:pPr>
        <w:spacing w:before="14"/>
        <w:ind w:left="113"/>
        <w:rPr>
          <w:rFonts w:eastAsia="Calibri"/>
          <w:sz w:val="22"/>
          <w:szCs w:val="22"/>
        </w:rPr>
      </w:pPr>
      <w:r w:rsidRPr="00B92C81">
        <w:rPr>
          <w:rFonts w:eastAsia="Calibri"/>
          <w:sz w:val="22"/>
          <w:szCs w:val="22"/>
        </w:rPr>
        <w:t>Sol</w:t>
      </w:r>
      <w:r w:rsidRPr="00B92C81">
        <w:rPr>
          <w:rFonts w:eastAsia="Calibri"/>
          <w:spacing w:val="-2"/>
          <w:sz w:val="22"/>
          <w:szCs w:val="22"/>
        </w:rPr>
        <w:t>e</w:t>
      </w:r>
      <w:r w:rsidRPr="00B92C81">
        <w:rPr>
          <w:rFonts w:eastAsia="Calibri"/>
          <w:spacing w:val="1"/>
          <w:sz w:val="22"/>
          <w:szCs w:val="22"/>
        </w:rPr>
        <w:t>m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 xml:space="preserve">ly  </w:t>
      </w:r>
      <w:r w:rsidRPr="00B92C81">
        <w:rPr>
          <w:rFonts w:eastAsia="Calibri"/>
          <w:spacing w:val="17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aff</w:t>
      </w:r>
      <w:r w:rsidRPr="00B92C81">
        <w:rPr>
          <w:rFonts w:eastAsia="Calibri"/>
          <w:spacing w:val="-1"/>
          <w:sz w:val="22"/>
          <w:szCs w:val="22"/>
        </w:rPr>
        <w:t>i</w:t>
      </w:r>
      <w:r w:rsidRPr="00B92C81">
        <w:rPr>
          <w:rFonts w:eastAsia="Calibri"/>
          <w:spacing w:val="-3"/>
          <w:sz w:val="22"/>
          <w:szCs w:val="22"/>
        </w:rPr>
        <w:t>r</w:t>
      </w:r>
      <w:r w:rsidRPr="00B92C81">
        <w:rPr>
          <w:rFonts w:eastAsia="Calibri"/>
          <w:spacing w:val="-1"/>
          <w:sz w:val="22"/>
          <w:szCs w:val="22"/>
        </w:rPr>
        <w:t>m</w:t>
      </w:r>
      <w:r w:rsidRPr="00B92C81">
        <w:rPr>
          <w:rFonts w:eastAsia="Calibri"/>
          <w:sz w:val="22"/>
          <w:szCs w:val="22"/>
        </w:rPr>
        <w:t xml:space="preserve">ed  </w:t>
      </w:r>
      <w:r w:rsidRPr="00B92C81">
        <w:rPr>
          <w:rFonts w:eastAsia="Calibri"/>
          <w:spacing w:val="16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 xml:space="preserve">d  </w:t>
      </w:r>
      <w:r w:rsidRPr="00B92C81">
        <w:rPr>
          <w:rFonts w:eastAsia="Calibri"/>
          <w:spacing w:val="13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si</w:t>
      </w:r>
      <w:r w:rsidRPr="00B92C81">
        <w:rPr>
          <w:rFonts w:eastAsia="Calibri"/>
          <w:spacing w:val="-1"/>
          <w:sz w:val="22"/>
          <w:szCs w:val="22"/>
        </w:rPr>
        <w:t>gn</w:t>
      </w:r>
      <w:r w:rsidRPr="00B92C81">
        <w:rPr>
          <w:rFonts w:eastAsia="Calibri"/>
          <w:sz w:val="22"/>
          <w:szCs w:val="22"/>
        </w:rPr>
        <w:t xml:space="preserve">ed  </w:t>
      </w:r>
      <w:r w:rsidRPr="00B92C81">
        <w:rPr>
          <w:rFonts w:eastAsia="Calibri"/>
          <w:spacing w:val="16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 xml:space="preserve">in  </w:t>
      </w:r>
      <w:r w:rsidRPr="00B92C81">
        <w:rPr>
          <w:rFonts w:eastAsia="Calibri"/>
          <w:spacing w:val="15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m</w:t>
      </w:r>
      <w:r w:rsidRPr="00B92C81">
        <w:rPr>
          <w:rFonts w:eastAsia="Calibri"/>
          <w:sz w:val="22"/>
          <w:szCs w:val="22"/>
        </w:rPr>
        <w:t xml:space="preserve">y  </w:t>
      </w:r>
      <w:r w:rsidRPr="00B92C81">
        <w:rPr>
          <w:rFonts w:eastAsia="Calibri"/>
          <w:spacing w:val="17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p</w:t>
      </w:r>
      <w:r w:rsidRPr="00B92C81">
        <w:rPr>
          <w:rFonts w:eastAsia="Calibri"/>
          <w:sz w:val="22"/>
          <w:szCs w:val="22"/>
        </w:rPr>
        <w:t>re</w:t>
      </w:r>
      <w:r w:rsidRPr="00B92C81">
        <w:rPr>
          <w:rFonts w:eastAsia="Calibri"/>
          <w:spacing w:val="-2"/>
          <w:sz w:val="22"/>
          <w:szCs w:val="22"/>
        </w:rPr>
        <w:t>s</w:t>
      </w:r>
      <w:r w:rsidRPr="00B92C81">
        <w:rPr>
          <w:rFonts w:eastAsia="Calibri"/>
          <w:sz w:val="22"/>
          <w:szCs w:val="22"/>
        </w:rPr>
        <w:t xml:space="preserve">ence  </w:t>
      </w:r>
      <w:r w:rsidRPr="00B92C81">
        <w:rPr>
          <w:rFonts w:eastAsia="Calibri"/>
          <w:spacing w:val="14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 xml:space="preserve">n  </w:t>
      </w:r>
      <w:r w:rsidRPr="00B92C81">
        <w:rPr>
          <w:rFonts w:eastAsia="Calibri"/>
          <w:spacing w:val="15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th</w:t>
      </w:r>
      <w:r w:rsidRPr="00B92C81">
        <w:rPr>
          <w:rFonts w:eastAsia="Calibri"/>
          <w:spacing w:val="-1"/>
          <w:sz w:val="22"/>
          <w:szCs w:val="22"/>
        </w:rPr>
        <w:t>i</w:t>
      </w:r>
      <w:r w:rsidRPr="00B92C81">
        <w:rPr>
          <w:rFonts w:eastAsia="Calibri"/>
          <w:sz w:val="22"/>
          <w:szCs w:val="22"/>
        </w:rPr>
        <w:t xml:space="preserve">s  </w:t>
      </w:r>
      <w:r w:rsidRPr="00B92C81">
        <w:rPr>
          <w:rFonts w:eastAsia="Calibri"/>
          <w:spacing w:val="14"/>
          <w:sz w:val="22"/>
          <w:szCs w:val="22"/>
        </w:rPr>
        <w:t xml:space="preserve"> </w:t>
      </w:r>
      <w:proofErr w:type="spellStart"/>
      <w:r w:rsidRPr="00B92C81">
        <w:rPr>
          <w:rFonts w:eastAsia="Calibri"/>
          <w:sz w:val="22"/>
          <w:szCs w:val="22"/>
        </w:rPr>
        <w:t>the</w:t>
      </w:r>
      <w:proofErr w:type="spellEnd"/>
      <w:r w:rsidRPr="00B92C81">
        <w:rPr>
          <w:rFonts w:eastAsia="Calibri"/>
          <w:sz w:val="22"/>
          <w:szCs w:val="22"/>
        </w:rPr>
        <w:t xml:space="preserve">  </w:t>
      </w:r>
      <w:r w:rsidRPr="00B92C81">
        <w:rPr>
          <w:rFonts w:eastAsia="Calibri"/>
          <w:spacing w:val="14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pacing w:val="2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pacing w:val="2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pacing w:val="2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 xml:space="preserve">..  </w:t>
      </w:r>
      <w:r w:rsidRPr="00B92C81">
        <w:rPr>
          <w:rFonts w:eastAsia="Calibri"/>
          <w:spacing w:val="15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(</w:t>
      </w:r>
      <w:r w:rsidRPr="00B92C81">
        <w:rPr>
          <w:rFonts w:eastAsia="Calibri"/>
          <w:spacing w:val="1"/>
          <w:sz w:val="22"/>
          <w:szCs w:val="22"/>
        </w:rPr>
        <w:t>D</w:t>
      </w: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-2"/>
          <w:sz w:val="22"/>
          <w:szCs w:val="22"/>
        </w:rPr>
        <w:t>y</w:t>
      </w:r>
      <w:r w:rsidRPr="00B92C81">
        <w:rPr>
          <w:rFonts w:eastAsia="Calibri"/>
          <w:sz w:val="22"/>
          <w:szCs w:val="22"/>
        </w:rPr>
        <w:t xml:space="preserve">)  </w:t>
      </w:r>
      <w:r w:rsidRPr="00B92C81">
        <w:rPr>
          <w:rFonts w:eastAsia="Calibri"/>
          <w:spacing w:val="16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f</w:t>
      </w:r>
    </w:p>
    <w:p w:rsidR="00BC23B3" w:rsidRPr="00B92C81" w:rsidRDefault="00A82587">
      <w:pPr>
        <w:spacing w:before="17"/>
        <w:ind w:left="113"/>
        <w:rPr>
          <w:rFonts w:eastAsia="Calibri"/>
          <w:sz w:val="22"/>
          <w:szCs w:val="22"/>
        </w:rPr>
      </w:pPr>
      <w:r w:rsidRPr="00B92C81">
        <w:rPr>
          <w:rFonts w:eastAsia="Calibri"/>
          <w:sz w:val="22"/>
          <w:szCs w:val="22"/>
        </w:rPr>
        <w:t>.........</w:t>
      </w:r>
      <w:r w:rsidRPr="00B92C81">
        <w:rPr>
          <w:rFonts w:eastAsia="Calibri"/>
          <w:spacing w:val="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......</w:t>
      </w:r>
      <w:r w:rsidRPr="00B92C81">
        <w:rPr>
          <w:rFonts w:eastAsia="Calibri"/>
          <w:spacing w:val="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......</w:t>
      </w:r>
      <w:r w:rsidRPr="00B92C81">
        <w:rPr>
          <w:rFonts w:eastAsia="Calibri"/>
          <w:spacing w:val="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......</w:t>
      </w:r>
      <w:r w:rsidRPr="00B92C81">
        <w:rPr>
          <w:rFonts w:eastAsia="Calibri"/>
          <w:spacing w:val="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......</w:t>
      </w:r>
      <w:r w:rsidRPr="00B92C81">
        <w:rPr>
          <w:rFonts w:eastAsia="Calibri"/>
          <w:spacing w:val="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 (</w:t>
      </w:r>
      <w:r w:rsidRPr="00B92C81">
        <w:rPr>
          <w:rFonts w:eastAsia="Calibri"/>
          <w:spacing w:val="1"/>
          <w:sz w:val="22"/>
          <w:szCs w:val="22"/>
        </w:rPr>
        <w:t>Mo</w:t>
      </w:r>
      <w:r w:rsidRPr="00B92C81">
        <w:rPr>
          <w:rFonts w:eastAsia="Calibri"/>
          <w:sz w:val="22"/>
          <w:szCs w:val="22"/>
        </w:rPr>
        <w:t>nth</w:t>
      </w:r>
      <w:proofErr w:type="gramStart"/>
      <w:r w:rsidRPr="00B92C81">
        <w:rPr>
          <w:rFonts w:eastAsia="Calibri"/>
          <w:sz w:val="22"/>
          <w:szCs w:val="22"/>
        </w:rPr>
        <w:t>)</w:t>
      </w:r>
      <w:r w:rsidRPr="00B92C81">
        <w:rPr>
          <w:rFonts w:eastAsia="Calibri"/>
          <w:spacing w:val="-2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.....................</w:t>
      </w:r>
      <w:r w:rsidRPr="00B92C81">
        <w:rPr>
          <w:rFonts w:eastAsia="Calibri"/>
          <w:spacing w:val="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......</w:t>
      </w:r>
      <w:r w:rsidRPr="00B92C81">
        <w:rPr>
          <w:rFonts w:eastAsia="Calibri"/>
          <w:spacing w:val="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2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.....</w:t>
      </w:r>
      <w:proofErr w:type="gramEnd"/>
      <w:r w:rsidRPr="00B92C81">
        <w:rPr>
          <w:rFonts w:eastAsia="Calibri"/>
          <w:spacing w:val="-1"/>
          <w:sz w:val="22"/>
          <w:szCs w:val="22"/>
        </w:rPr>
        <w:t xml:space="preserve"> </w:t>
      </w:r>
      <w:proofErr w:type="gramStart"/>
      <w:r w:rsidRPr="00B92C81">
        <w:rPr>
          <w:rFonts w:eastAsia="Calibri"/>
          <w:sz w:val="22"/>
          <w:szCs w:val="22"/>
        </w:rPr>
        <w:t>(Year)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af</w:t>
      </w:r>
      <w:r w:rsidRPr="00B92C81">
        <w:rPr>
          <w:rFonts w:eastAsia="Calibri"/>
          <w:spacing w:val="-1"/>
          <w:sz w:val="22"/>
          <w:szCs w:val="22"/>
        </w:rPr>
        <w:t>t</w:t>
      </w:r>
      <w:r w:rsidRPr="00B92C81">
        <w:rPr>
          <w:rFonts w:eastAsia="Calibri"/>
          <w:sz w:val="22"/>
          <w:szCs w:val="22"/>
        </w:rPr>
        <w:t xml:space="preserve">er </w:t>
      </w:r>
      <w:r w:rsidRPr="00B92C81">
        <w:rPr>
          <w:rFonts w:eastAsia="Calibri"/>
          <w:spacing w:val="-3"/>
          <w:sz w:val="22"/>
          <w:szCs w:val="22"/>
        </w:rPr>
        <w:t>r</w:t>
      </w:r>
      <w:r w:rsidRPr="00B92C81">
        <w:rPr>
          <w:rFonts w:eastAsia="Calibri"/>
          <w:sz w:val="22"/>
          <w:szCs w:val="22"/>
        </w:rPr>
        <w:t>eading</w:t>
      </w:r>
      <w:r w:rsidRPr="00B92C81">
        <w:rPr>
          <w:rFonts w:eastAsia="Calibri"/>
          <w:spacing w:val="-1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t</w:t>
      </w:r>
      <w:r w:rsidRPr="00B92C81">
        <w:rPr>
          <w:rFonts w:eastAsia="Calibri"/>
          <w:sz w:val="22"/>
          <w:szCs w:val="22"/>
        </w:rPr>
        <w:t>he</w:t>
      </w:r>
      <w:r w:rsidRPr="00B92C81">
        <w:rPr>
          <w:rFonts w:eastAsia="Calibri"/>
          <w:spacing w:val="-2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c</w:t>
      </w:r>
      <w:r w:rsidRPr="00B92C81">
        <w:rPr>
          <w:rFonts w:eastAsia="Calibri"/>
          <w:spacing w:val="2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n</w:t>
      </w:r>
      <w:r w:rsidRPr="00B92C81">
        <w:rPr>
          <w:rFonts w:eastAsia="Calibri"/>
          <w:spacing w:val="-2"/>
          <w:sz w:val="22"/>
          <w:szCs w:val="22"/>
        </w:rPr>
        <w:t>t</w:t>
      </w:r>
      <w:r w:rsidRPr="00B92C81">
        <w:rPr>
          <w:rFonts w:eastAsia="Calibri"/>
          <w:sz w:val="22"/>
          <w:szCs w:val="22"/>
        </w:rPr>
        <w:t>ents</w:t>
      </w:r>
      <w:r w:rsidRPr="00B92C81">
        <w:rPr>
          <w:rFonts w:eastAsia="Calibri"/>
          <w:spacing w:val="-1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f th</w:t>
      </w:r>
      <w:r w:rsidRPr="00B92C81">
        <w:rPr>
          <w:rFonts w:eastAsia="Calibri"/>
          <w:spacing w:val="8"/>
          <w:sz w:val="22"/>
          <w:szCs w:val="22"/>
        </w:rPr>
        <w:t>i</w:t>
      </w:r>
      <w:r w:rsidRPr="00B92C81">
        <w:rPr>
          <w:rFonts w:eastAsia="Calibri"/>
          <w:sz w:val="22"/>
          <w:szCs w:val="22"/>
        </w:rPr>
        <w:t>s</w:t>
      </w:r>
      <w:r w:rsidRPr="00B92C81">
        <w:rPr>
          <w:rFonts w:eastAsia="Calibri"/>
          <w:spacing w:val="-2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affi</w:t>
      </w:r>
      <w:r w:rsidRPr="00B92C81">
        <w:rPr>
          <w:rFonts w:eastAsia="Calibri"/>
          <w:spacing w:val="-1"/>
          <w:sz w:val="22"/>
          <w:szCs w:val="22"/>
        </w:rPr>
        <w:t>d</w:t>
      </w: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1"/>
          <w:sz w:val="22"/>
          <w:szCs w:val="22"/>
        </w:rPr>
        <w:t>v</w:t>
      </w:r>
      <w:r w:rsidRPr="00B92C81">
        <w:rPr>
          <w:rFonts w:eastAsia="Calibri"/>
          <w:spacing w:val="-3"/>
          <w:sz w:val="22"/>
          <w:szCs w:val="22"/>
        </w:rPr>
        <w:t>i</w:t>
      </w:r>
      <w:r w:rsidRPr="00B92C81">
        <w:rPr>
          <w:rFonts w:eastAsia="Calibri"/>
          <w:sz w:val="22"/>
          <w:szCs w:val="22"/>
        </w:rPr>
        <w:t>t.</w:t>
      </w:r>
      <w:proofErr w:type="gramEnd"/>
    </w:p>
    <w:p w:rsidR="00BC23B3" w:rsidRDefault="00BC23B3">
      <w:pPr>
        <w:spacing w:before="3" w:line="180" w:lineRule="exact"/>
        <w:rPr>
          <w:sz w:val="18"/>
          <w:szCs w:val="18"/>
        </w:rPr>
      </w:pPr>
    </w:p>
    <w:p w:rsidR="000B0884" w:rsidRDefault="000B0884">
      <w:pPr>
        <w:spacing w:before="3" w:line="180" w:lineRule="exact"/>
        <w:rPr>
          <w:sz w:val="18"/>
          <w:szCs w:val="18"/>
        </w:rPr>
      </w:pPr>
    </w:p>
    <w:p w:rsidR="000B0884" w:rsidRDefault="000B0884">
      <w:pPr>
        <w:spacing w:before="3" w:line="180" w:lineRule="exact"/>
        <w:rPr>
          <w:sz w:val="18"/>
          <w:szCs w:val="18"/>
        </w:rPr>
      </w:pPr>
    </w:p>
    <w:p w:rsidR="000B0884" w:rsidRPr="00B92C81" w:rsidRDefault="000B0884">
      <w:pPr>
        <w:spacing w:before="3" w:line="180" w:lineRule="exact"/>
        <w:rPr>
          <w:sz w:val="18"/>
          <w:szCs w:val="18"/>
        </w:rPr>
      </w:pPr>
    </w:p>
    <w:p w:rsidR="00BC23B3" w:rsidRPr="00B92C81" w:rsidRDefault="00BC23B3">
      <w:pPr>
        <w:spacing w:line="200" w:lineRule="exact"/>
      </w:pPr>
    </w:p>
    <w:p w:rsidR="00BC23B3" w:rsidRPr="00B92C81" w:rsidRDefault="00BC23B3">
      <w:pPr>
        <w:spacing w:line="200" w:lineRule="exact"/>
      </w:pPr>
    </w:p>
    <w:p w:rsidR="00CB06C2" w:rsidRDefault="00A82587" w:rsidP="00CB06C2">
      <w:pPr>
        <w:spacing w:line="258" w:lineRule="auto"/>
        <w:ind w:left="113" w:right="72"/>
        <w:jc w:val="right"/>
        <w:rPr>
          <w:rFonts w:eastAsia="Calibri"/>
          <w:b/>
          <w:sz w:val="22"/>
          <w:szCs w:val="22"/>
        </w:rPr>
      </w:pPr>
      <w:r w:rsidRPr="00B92C81">
        <w:rPr>
          <w:rFonts w:eastAsia="Calibri"/>
          <w:b/>
          <w:sz w:val="22"/>
          <w:szCs w:val="22"/>
        </w:rPr>
        <w:t>OA</w:t>
      </w:r>
      <w:r w:rsidRPr="00B92C81">
        <w:rPr>
          <w:rFonts w:eastAsia="Calibri"/>
          <w:b/>
          <w:spacing w:val="1"/>
          <w:sz w:val="22"/>
          <w:szCs w:val="22"/>
        </w:rPr>
        <w:t>T</w:t>
      </w:r>
      <w:r w:rsidRPr="00B92C81">
        <w:rPr>
          <w:rFonts w:eastAsia="Calibri"/>
          <w:b/>
          <w:sz w:val="22"/>
          <w:szCs w:val="22"/>
        </w:rPr>
        <w:t>H</w:t>
      </w:r>
      <w:r w:rsidRPr="00B92C81">
        <w:rPr>
          <w:rFonts w:eastAsia="Calibri"/>
          <w:b/>
          <w:spacing w:val="-2"/>
          <w:sz w:val="22"/>
          <w:szCs w:val="22"/>
        </w:rPr>
        <w:t xml:space="preserve"> </w:t>
      </w:r>
      <w:r w:rsidRPr="00B92C81">
        <w:rPr>
          <w:rFonts w:eastAsia="Calibri"/>
          <w:b/>
          <w:spacing w:val="1"/>
          <w:sz w:val="22"/>
          <w:szCs w:val="22"/>
        </w:rPr>
        <w:t>C</w:t>
      </w:r>
      <w:r w:rsidRPr="00B92C81">
        <w:rPr>
          <w:rFonts w:eastAsia="Calibri"/>
          <w:b/>
          <w:sz w:val="22"/>
          <w:szCs w:val="22"/>
        </w:rPr>
        <w:t>O</w:t>
      </w:r>
      <w:r w:rsidRPr="00B92C81">
        <w:rPr>
          <w:rFonts w:eastAsia="Calibri"/>
          <w:b/>
          <w:spacing w:val="-2"/>
          <w:sz w:val="22"/>
          <w:szCs w:val="22"/>
        </w:rPr>
        <w:t>M</w:t>
      </w:r>
      <w:r w:rsidRPr="00B92C81">
        <w:rPr>
          <w:rFonts w:eastAsia="Calibri"/>
          <w:b/>
          <w:spacing w:val="-1"/>
          <w:sz w:val="22"/>
          <w:szCs w:val="22"/>
        </w:rPr>
        <w:t>M</w:t>
      </w:r>
      <w:r w:rsidRPr="00B92C81">
        <w:rPr>
          <w:rFonts w:eastAsia="Calibri"/>
          <w:b/>
          <w:spacing w:val="1"/>
          <w:sz w:val="22"/>
          <w:szCs w:val="22"/>
        </w:rPr>
        <w:t>I</w:t>
      </w:r>
      <w:r w:rsidRPr="00B92C81">
        <w:rPr>
          <w:rFonts w:eastAsia="Calibri"/>
          <w:b/>
          <w:spacing w:val="-1"/>
          <w:sz w:val="22"/>
          <w:szCs w:val="22"/>
        </w:rPr>
        <w:t>SS</w:t>
      </w:r>
      <w:r w:rsidRPr="00B92C81">
        <w:rPr>
          <w:rFonts w:eastAsia="Calibri"/>
          <w:b/>
          <w:spacing w:val="1"/>
          <w:sz w:val="22"/>
          <w:szCs w:val="22"/>
        </w:rPr>
        <w:t>I</w:t>
      </w:r>
      <w:r w:rsidRPr="00B92C81">
        <w:rPr>
          <w:rFonts w:eastAsia="Calibri"/>
          <w:b/>
          <w:spacing w:val="-3"/>
          <w:sz w:val="22"/>
          <w:szCs w:val="22"/>
        </w:rPr>
        <w:t>O</w:t>
      </w:r>
      <w:r w:rsidRPr="00B92C81">
        <w:rPr>
          <w:rFonts w:eastAsia="Calibri"/>
          <w:b/>
          <w:spacing w:val="1"/>
          <w:sz w:val="22"/>
          <w:szCs w:val="22"/>
        </w:rPr>
        <w:t>N</w:t>
      </w:r>
      <w:r w:rsidRPr="00B92C81">
        <w:rPr>
          <w:rFonts w:eastAsia="Calibri"/>
          <w:b/>
          <w:sz w:val="22"/>
          <w:szCs w:val="22"/>
        </w:rPr>
        <w:t xml:space="preserve">ER </w:t>
      </w:r>
    </w:p>
    <w:p w:rsidR="00BC23B3" w:rsidRPr="00B92C81" w:rsidRDefault="00BC23B3" w:rsidP="00CB06C2">
      <w:pPr>
        <w:spacing w:line="258" w:lineRule="auto"/>
        <w:ind w:left="113" w:right="72"/>
        <w:rPr>
          <w:rFonts w:eastAsia="Calibri"/>
          <w:sz w:val="22"/>
          <w:szCs w:val="22"/>
        </w:rPr>
        <w:sectPr w:rsidR="00BC23B3" w:rsidRPr="00B92C81">
          <w:type w:val="continuous"/>
          <w:pgSz w:w="12240" w:h="15840"/>
          <w:pgMar w:top="360" w:right="1020" w:bottom="280" w:left="1020" w:header="720" w:footer="720" w:gutter="0"/>
          <w:cols w:space="720"/>
        </w:sectPr>
      </w:pPr>
    </w:p>
    <w:p w:rsidR="00BC23B3" w:rsidRPr="00B92C81" w:rsidRDefault="00BC23B3">
      <w:pPr>
        <w:spacing w:line="200" w:lineRule="exact"/>
      </w:pPr>
    </w:p>
    <w:p w:rsidR="00BC23B3" w:rsidRPr="00B92C81" w:rsidRDefault="00BC23B3">
      <w:pPr>
        <w:spacing w:before="2" w:line="260" w:lineRule="exact"/>
        <w:rPr>
          <w:sz w:val="26"/>
          <w:szCs w:val="26"/>
        </w:rPr>
      </w:pPr>
    </w:p>
    <w:p w:rsidR="00BC23B3" w:rsidRPr="00B92C81" w:rsidRDefault="00A82587">
      <w:pPr>
        <w:spacing w:line="320" w:lineRule="exact"/>
        <w:ind w:left="3032" w:right="-62"/>
        <w:rPr>
          <w:rFonts w:eastAsia="Calibri"/>
          <w:sz w:val="28"/>
          <w:szCs w:val="28"/>
        </w:rPr>
      </w:pPr>
      <w:r w:rsidRPr="00B92C81">
        <w:rPr>
          <w:rFonts w:eastAsia="Calibri"/>
          <w:b/>
          <w:sz w:val="28"/>
          <w:szCs w:val="28"/>
        </w:rPr>
        <w:t>A</w:t>
      </w:r>
      <w:r w:rsidRPr="00B92C81">
        <w:rPr>
          <w:rFonts w:eastAsia="Calibri"/>
          <w:b/>
          <w:spacing w:val="1"/>
          <w:sz w:val="28"/>
          <w:szCs w:val="28"/>
        </w:rPr>
        <w:t>F</w:t>
      </w:r>
      <w:r w:rsidRPr="00B92C81">
        <w:rPr>
          <w:rFonts w:eastAsia="Calibri"/>
          <w:b/>
          <w:sz w:val="28"/>
          <w:szCs w:val="28"/>
        </w:rPr>
        <w:t>F</w:t>
      </w:r>
      <w:r w:rsidRPr="00B92C81">
        <w:rPr>
          <w:rFonts w:eastAsia="Calibri"/>
          <w:b/>
          <w:spacing w:val="-2"/>
          <w:sz w:val="28"/>
          <w:szCs w:val="28"/>
        </w:rPr>
        <w:t>I</w:t>
      </w:r>
      <w:r w:rsidRPr="00B92C81">
        <w:rPr>
          <w:rFonts w:eastAsia="Calibri"/>
          <w:b/>
          <w:sz w:val="28"/>
          <w:szCs w:val="28"/>
        </w:rPr>
        <w:t>DAV</w:t>
      </w:r>
      <w:r w:rsidRPr="00B92C81">
        <w:rPr>
          <w:rFonts w:eastAsia="Calibri"/>
          <w:b/>
          <w:spacing w:val="-1"/>
          <w:sz w:val="28"/>
          <w:szCs w:val="28"/>
        </w:rPr>
        <w:t>I</w:t>
      </w:r>
      <w:r w:rsidRPr="00B92C81">
        <w:rPr>
          <w:rFonts w:eastAsia="Calibri"/>
          <w:b/>
          <w:sz w:val="28"/>
          <w:szCs w:val="28"/>
        </w:rPr>
        <w:t>T</w:t>
      </w:r>
      <w:r w:rsidRPr="00B92C81">
        <w:rPr>
          <w:rFonts w:eastAsia="Calibri"/>
          <w:b/>
          <w:spacing w:val="-1"/>
          <w:sz w:val="28"/>
          <w:szCs w:val="28"/>
        </w:rPr>
        <w:t xml:space="preserve"> B</w:t>
      </w:r>
      <w:r w:rsidRPr="00B92C81">
        <w:rPr>
          <w:rFonts w:eastAsia="Calibri"/>
          <w:b/>
          <w:sz w:val="28"/>
          <w:szCs w:val="28"/>
        </w:rPr>
        <w:t xml:space="preserve">Y </w:t>
      </w:r>
      <w:r w:rsidRPr="00B92C81">
        <w:rPr>
          <w:rFonts w:eastAsia="Calibri"/>
          <w:b/>
          <w:spacing w:val="-1"/>
          <w:sz w:val="28"/>
          <w:szCs w:val="28"/>
        </w:rPr>
        <w:t>P</w:t>
      </w:r>
      <w:r w:rsidRPr="00B92C81">
        <w:rPr>
          <w:rFonts w:eastAsia="Calibri"/>
          <w:b/>
          <w:sz w:val="28"/>
          <w:szCs w:val="28"/>
        </w:rPr>
        <w:t>ARE</w:t>
      </w:r>
      <w:r w:rsidRPr="00B92C81">
        <w:rPr>
          <w:rFonts w:eastAsia="Calibri"/>
          <w:b/>
          <w:spacing w:val="-2"/>
          <w:sz w:val="28"/>
          <w:szCs w:val="28"/>
        </w:rPr>
        <w:t>N</w:t>
      </w:r>
      <w:r w:rsidRPr="00B92C81">
        <w:rPr>
          <w:rFonts w:eastAsia="Calibri"/>
          <w:b/>
          <w:sz w:val="28"/>
          <w:szCs w:val="28"/>
        </w:rPr>
        <w:t>T</w:t>
      </w:r>
      <w:r w:rsidRPr="00B92C81">
        <w:rPr>
          <w:rFonts w:eastAsia="Calibri"/>
          <w:b/>
          <w:spacing w:val="-1"/>
          <w:sz w:val="28"/>
          <w:szCs w:val="28"/>
        </w:rPr>
        <w:t xml:space="preserve"> </w:t>
      </w:r>
      <w:r w:rsidRPr="00B92C81">
        <w:rPr>
          <w:rFonts w:eastAsia="Calibri"/>
          <w:b/>
          <w:sz w:val="28"/>
          <w:szCs w:val="28"/>
        </w:rPr>
        <w:t>/</w:t>
      </w:r>
      <w:r w:rsidRPr="00B92C81">
        <w:rPr>
          <w:rFonts w:eastAsia="Calibri"/>
          <w:b/>
          <w:spacing w:val="-1"/>
          <w:sz w:val="28"/>
          <w:szCs w:val="28"/>
        </w:rPr>
        <w:t xml:space="preserve"> </w:t>
      </w:r>
      <w:r w:rsidRPr="00B92C81">
        <w:rPr>
          <w:rFonts w:eastAsia="Calibri"/>
          <w:b/>
          <w:spacing w:val="1"/>
          <w:sz w:val="28"/>
          <w:szCs w:val="28"/>
        </w:rPr>
        <w:t>G</w:t>
      </w:r>
      <w:r w:rsidRPr="00B92C81">
        <w:rPr>
          <w:rFonts w:eastAsia="Calibri"/>
          <w:b/>
          <w:spacing w:val="-1"/>
          <w:sz w:val="28"/>
          <w:szCs w:val="28"/>
        </w:rPr>
        <w:t>U</w:t>
      </w:r>
      <w:r w:rsidRPr="00B92C81">
        <w:rPr>
          <w:rFonts w:eastAsia="Calibri"/>
          <w:b/>
          <w:sz w:val="28"/>
          <w:szCs w:val="28"/>
        </w:rPr>
        <w:t>AR</w:t>
      </w:r>
      <w:r w:rsidRPr="00B92C81">
        <w:rPr>
          <w:rFonts w:eastAsia="Calibri"/>
          <w:b/>
          <w:spacing w:val="1"/>
          <w:sz w:val="28"/>
          <w:szCs w:val="28"/>
        </w:rPr>
        <w:t>D</w:t>
      </w:r>
      <w:r w:rsidRPr="00B92C81">
        <w:rPr>
          <w:rFonts w:eastAsia="Calibri"/>
          <w:b/>
          <w:sz w:val="28"/>
          <w:szCs w:val="28"/>
        </w:rPr>
        <w:t>IAN</w:t>
      </w:r>
    </w:p>
    <w:p w:rsidR="00BC23B3" w:rsidRPr="00B92C81" w:rsidRDefault="00A82587">
      <w:pPr>
        <w:spacing w:before="56"/>
        <w:rPr>
          <w:rFonts w:eastAsia="Calibri"/>
          <w:sz w:val="24"/>
          <w:szCs w:val="24"/>
        </w:rPr>
        <w:sectPr w:rsidR="00BC23B3" w:rsidRPr="00B92C81" w:rsidSect="00CB06C2">
          <w:pgSz w:w="12240" w:h="15840"/>
          <w:pgMar w:top="680" w:right="758" w:bottom="280" w:left="1020" w:header="720" w:footer="720" w:gutter="0"/>
          <w:cols w:num="2" w:space="720" w:equalWidth="0">
            <w:col w:w="8619" w:space="4"/>
            <w:col w:w="1839"/>
          </w:cols>
        </w:sectPr>
      </w:pPr>
      <w:r w:rsidRPr="00B92C81">
        <w:br w:type="column"/>
      </w:r>
      <w:r w:rsidRPr="00B92C81">
        <w:rPr>
          <w:rFonts w:eastAsia="Calibri"/>
          <w:b/>
          <w:spacing w:val="1"/>
          <w:sz w:val="24"/>
          <w:szCs w:val="24"/>
        </w:rPr>
        <w:lastRenderedPageBreak/>
        <w:t>A</w:t>
      </w:r>
      <w:r w:rsidRPr="00B92C81">
        <w:rPr>
          <w:rFonts w:eastAsia="Calibri"/>
          <w:b/>
          <w:sz w:val="24"/>
          <w:szCs w:val="24"/>
        </w:rPr>
        <w:t>NN</w:t>
      </w:r>
      <w:r w:rsidRPr="00B92C81">
        <w:rPr>
          <w:rFonts w:eastAsia="Calibri"/>
          <w:b/>
          <w:spacing w:val="1"/>
          <w:sz w:val="24"/>
          <w:szCs w:val="24"/>
        </w:rPr>
        <w:t>E</w:t>
      </w:r>
      <w:r w:rsidRPr="00B92C81">
        <w:rPr>
          <w:rFonts w:eastAsia="Calibri"/>
          <w:b/>
          <w:sz w:val="24"/>
          <w:szCs w:val="24"/>
        </w:rPr>
        <w:t>X</w:t>
      </w:r>
      <w:r w:rsidRPr="00B92C81">
        <w:rPr>
          <w:rFonts w:eastAsia="Calibri"/>
          <w:b/>
          <w:spacing w:val="-1"/>
          <w:sz w:val="24"/>
          <w:szCs w:val="24"/>
        </w:rPr>
        <w:t>UR</w:t>
      </w:r>
      <w:r w:rsidRPr="00B92C81">
        <w:rPr>
          <w:rFonts w:eastAsia="Calibri"/>
          <w:b/>
          <w:sz w:val="24"/>
          <w:szCs w:val="24"/>
        </w:rPr>
        <w:t>E</w:t>
      </w:r>
      <w:r w:rsidRPr="00B92C81">
        <w:rPr>
          <w:rFonts w:eastAsia="Calibri"/>
          <w:b/>
          <w:spacing w:val="2"/>
          <w:sz w:val="24"/>
          <w:szCs w:val="24"/>
        </w:rPr>
        <w:t xml:space="preserve"> </w:t>
      </w:r>
      <w:r w:rsidRPr="00B92C81">
        <w:rPr>
          <w:rFonts w:eastAsia="Calibri"/>
          <w:b/>
          <w:sz w:val="24"/>
          <w:szCs w:val="24"/>
        </w:rPr>
        <w:t xml:space="preserve">- </w:t>
      </w:r>
      <w:r w:rsidRPr="00B92C81">
        <w:rPr>
          <w:rFonts w:eastAsia="Calibri"/>
          <w:b/>
          <w:spacing w:val="1"/>
          <w:sz w:val="24"/>
          <w:szCs w:val="24"/>
        </w:rPr>
        <w:t>II</w:t>
      </w:r>
    </w:p>
    <w:p w:rsidR="00BC23B3" w:rsidRPr="00B92C81" w:rsidRDefault="00BC23B3">
      <w:pPr>
        <w:spacing w:before="2" w:line="80" w:lineRule="exact"/>
        <w:rPr>
          <w:sz w:val="8"/>
          <w:szCs w:val="8"/>
        </w:rPr>
      </w:pPr>
    </w:p>
    <w:tbl>
      <w:tblPr>
        <w:tblpPr w:leftFromText="180" w:rightFromText="180" w:vertAnchor="text" w:tblpX="752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7564"/>
        <w:gridCol w:w="663"/>
        <w:gridCol w:w="786"/>
        <w:gridCol w:w="364"/>
      </w:tblGrid>
      <w:tr w:rsidR="00BC23B3" w:rsidRPr="00B92C81" w:rsidTr="00B92C81">
        <w:trPr>
          <w:trHeight w:hRule="exact" w:val="356"/>
        </w:trPr>
        <w:tc>
          <w:tcPr>
            <w:tcW w:w="7564" w:type="dxa"/>
            <w:tcBorders>
              <w:top w:val="nil"/>
              <w:left w:val="nil"/>
              <w:bottom w:val="nil"/>
              <w:right w:val="nil"/>
            </w:tcBorders>
          </w:tcPr>
          <w:p w:rsidR="00BC23B3" w:rsidRPr="00B92C81" w:rsidRDefault="00A82587" w:rsidP="00B92C81">
            <w:pPr>
              <w:spacing w:before="56"/>
              <w:rPr>
                <w:rFonts w:eastAsia="Calibri"/>
                <w:sz w:val="22"/>
                <w:szCs w:val="22"/>
              </w:rPr>
            </w:pPr>
            <w:r w:rsidRPr="00B92C81">
              <w:rPr>
                <w:rFonts w:eastAsia="Calibri"/>
                <w:sz w:val="22"/>
                <w:szCs w:val="22"/>
              </w:rPr>
              <w:t xml:space="preserve">I    </w:t>
            </w:r>
            <w:r w:rsidRPr="00B92C81">
              <w:rPr>
                <w:rFonts w:eastAsia="Calibri"/>
                <w:spacing w:val="27"/>
                <w:sz w:val="22"/>
                <w:szCs w:val="22"/>
              </w:rPr>
              <w:t xml:space="preserve"> </w:t>
            </w:r>
            <w:r w:rsidRPr="00B92C81">
              <w:rPr>
                <w:rFonts w:eastAsia="Calibri"/>
                <w:spacing w:val="1"/>
                <w:sz w:val="22"/>
                <w:szCs w:val="22"/>
              </w:rPr>
              <w:t>M</w:t>
            </w:r>
            <w:r w:rsidRPr="00B92C81">
              <w:rPr>
                <w:rFonts w:eastAsia="Calibri"/>
                <w:sz w:val="22"/>
                <w:szCs w:val="22"/>
              </w:rPr>
              <w:t>r</w:t>
            </w:r>
            <w:r w:rsidRPr="00B92C81">
              <w:rPr>
                <w:rFonts w:eastAsia="Calibri"/>
                <w:spacing w:val="-1"/>
                <w:sz w:val="22"/>
                <w:szCs w:val="22"/>
              </w:rPr>
              <w:t>./</w:t>
            </w:r>
            <w:r w:rsidRPr="00B92C81">
              <w:rPr>
                <w:rFonts w:eastAsia="Calibri"/>
                <w:spacing w:val="1"/>
                <w:sz w:val="22"/>
                <w:szCs w:val="22"/>
              </w:rPr>
              <w:t>M</w:t>
            </w:r>
            <w:r w:rsidRPr="00B92C81">
              <w:rPr>
                <w:rFonts w:eastAsia="Calibri"/>
                <w:sz w:val="22"/>
                <w:szCs w:val="22"/>
              </w:rPr>
              <w:t>rs.</w:t>
            </w:r>
            <w:r w:rsidRPr="00B92C81">
              <w:rPr>
                <w:rFonts w:eastAsia="Calibri"/>
                <w:spacing w:val="-2"/>
                <w:sz w:val="22"/>
                <w:szCs w:val="22"/>
              </w:rPr>
              <w:t>/</w:t>
            </w:r>
            <w:r w:rsidRPr="00B92C81">
              <w:rPr>
                <w:rFonts w:eastAsia="Calibri"/>
                <w:spacing w:val="1"/>
                <w:sz w:val="22"/>
                <w:szCs w:val="22"/>
              </w:rPr>
              <w:t>M</w:t>
            </w:r>
            <w:r w:rsidRPr="00B92C81">
              <w:rPr>
                <w:rFonts w:eastAsia="Calibri"/>
                <w:sz w:val="22"/>
                <w:szCs w:val="22"/>
              </w:rPr>
              <w:t>s.</w:t>
            </w:r>
            <w:r w:rsidRPr="00B92C81">
              <w:rPr>
                <w:rFonts w:eastAsia="Calibri"/>
                <w:spacing w:val="-1"/>
                <w:sz w:val="22"/>
                <w:szCs w:val="22"/>
              </w:rPr>
              <w:t>.</w:t>
            </w:r>
            <w:r w:rsidRPr="00B92C81">
              <w:rPr>
                <w:rFonts w:eastAsia="Calibri"/>
                <w:sz w:val="22"/>
                <w:szCs w:val="22"/>
              </w:rPr>
              <w:t>.</w:t>
            </w:r>
            <w:r w:rsidRPr="00B92C81">
              <w:rPr>
                <w:rFonts w:eastAsia="Calibri"/>
                <w:spacing w:val="-1"/>
                <w:sz w:val="22"/>
                <w:szCs w:val="22"/>
              </w:rPr>
              <w:t>.</w:t>
            </w:r>
            <w:r w:rsidRPr="00B92C81">
              <w:rPr>
                <w:rFonts w:eastAsia="Calibri"/>
                <w:sz w:val="22"/>
                <w:szCs w:val="22"/>
              </w:rPr>
              <w:t>.</w:t>
            </w:r>
            <w:r w:rsidRPr="00B92C81">
              <w:rPr>
                <w:rFonts w:eastAsia="Calibri"/>
                <w:spacing w:val="-1"/>
                <w:sz w:val="22"/>
                <w:szCs w:val="22"/>
              </w:rPr>
              <w:t>.</w:t>
            </w:r>
            <w:r w:rsidRPr="00B92C81">
              <w:rPr>
                <w:rFonts w:eastAsia="Calibri"/>
                <w:sz w:val="22"/>
                <w:szCs w:val="22"/>
              </w:rPr>
              <w:t>.</w:t>
            </w:r>
            <w:r w:rsidRPr="00B92C81">
              <w:rPr>
                <w:rFonts w:eastAsia="Calibri"/>
                <w:spacing w:val="-1"/>
                <w:sz w:val="22"/>
                <w:szCs w:val="22"/>
              </w:rPr>
              <w:t>.</w:t>
            </w:r>
            <w:r w:rsidRPr="00B92C81">
              <w:rPr>
                <w:rFonts w:eastAsia="Calibri"/>
                <w:sz w:val="22"/>
                <w:szCs w:val="22"/>
              </w:rPr>
              <w:t>.</w:t>
            </w:r>
            <w:r w:rsidRPr="00B92C81">
              <w:rPr>
                <w:rFonts w:eastAsia="Calibri"/>
                <w:spacing w:val="-1"/>
                <w:sz w:val="22"/>
                <w:szCs w:val="22"/>
              </w:rPr>
              <w:t>.</w:t>
            </w:r>
            <w:r w:rsidRPr="00B92C81">
              <w:rPr>
                <w:rFonts w:eastAsia="Calibri"/>
                <w:sz w:val="22"/>
                <w:szCs w:val="22"/>
              </w:rPr>
              <w:t>.</w:t>
            </w:r>
            <w:r w:rsidRPr="00B92C81">
              <w:rPr>
                <w:rFonts w:eastAsia="Calibri"/>
                <w:spacing w:val="-1"/>
                <w:sz w:val="22"/>
                <w:szCs w:val="22"/>
              </w:rPr>
              <w:t>.</w:t>
            </w:r>
            <w:r w:rsidRPr="00B92C81">
              <w:rPr>
                <w:rFonts w:eastAsia="Calibri"/>
                <w:sz w:val="22"/>
                <w:szCs w:val="22"/>
              </w:rPr>
              <w:t>.</w:t>
            </w:r>
            <w:r w:rsidRPr="00B92C81">
              <w:rPr>
                <w:rFonts w:eastAsia="Calibri"/>
                <w:spacing w:val="-1"/>
                <w:sz w:val="22"/>
                <w:szCs w:val="22"/>
              </w:rPr>
              <w:t>.</w:t>
            </w:r>
            <w:r w:rsidRPr="00B92C81">
              <w:rPr>
                <w:rFonts w:eastAsia="Calibri"/>
                <w:sz w:val="22"/>
                <w:szCs w:val="22"/>
              </w:rPr>
              <w:t>.</w:t>
            </w:r>
            <w:r w:rsidRPr="00B92C81">
              <w:rPr>
                <w:rFonts w:eastAsia="Calibri"/>
                <w:spacing w:val="1"/>
                <w:sz w:val="22"/>
                <w:szCs w:val="22"/>
              </w:rPr>
              <w:t>.</w:t>
            </w:r>
            <w:r w:rsidRPr="00B92C81">
              <w:rPr>
                <w:rFonts w:eastAsia="Calibri"/>
                <w:spacing w:val="2"/>
                <w:sz w:val="22"/>
                <w:szCs w:val="22"/>
              </w:rPr>
              <w:t>.</w:t>
            </w:r>
            <w:r w:rsidRPr="00B92C81">
              <w:rPr>
                <w:rFonts w:eastAsia="Calibri"/>
                <w:sz w:val="22"/>
                <w:szCs w:val="22"/>
              </w:rPr>
              <w:t>.</w:t>
            </w:r>
            <w:r w:rsidRPr="00B92C81">
              <w:rPr>
                <w:rFonts w:eastAsia="Calibri"/>
                <w:spacing w:val="-1"/>
                <w:sz w:val="22"/>
                <w:szCs w:val="22"/>
              </w:rPr>
              <w:t>.</w:t>
            </w:r>
            <w:r w:rsidRPr="00B92C81">
              <w:rPr>
                <w:rFonts w:eastAsia="Calibri"/>
                <w:sz w:val="22"/>
                <w:szCs w:val="22"/>
              </w:rPr>
              <w:t>.</w:t>
            </w:r>
            <w:r w:rsidRPr="00B92C81">
              <w:rPr>
                <w:rFonts w:eastAsia="Calibri"/>
                <w:spacing w:val="-1"/>
                <w:sz w:val="22"/>
                <w:szCs w:val="22"/>
              </w:rPr>
              <w:t>.</w:t>
            </w:r>
            <w:r w:rsidRPr="00B92C81">
              <w:rPr>
                <w:rFonts w:eastAsia="Calibri"/>
                <w:sz w:val="22"/>
                <w:szCs w:val="22"/>
              </w:rPr>
              <w:t>.</w:t>
            </w:r>
            <w:r w:rsidRPr="00B92C81">
              <w:rPr>
                <w:rFonts w:eastAsia="Calibri"/>
                <w:spacing w:val="-1"/>
                <w:sz w:val="22"/>
                <w:szCs w:val="22"/>
              </w:rPr>
              <w:t>.</w:t>
            </w:r>
            <w:r w:rsidRPr="00B92C81">
              <w:rPr>
                <w:rFonts w:eastAsia="Calibri"/>
                <w:sz w:val="22"/>
                <w:szCs w:val="22"/>
              </w:rPr>
              <w:t>.</w:t>
            </w:r>
            <w:r w:rsidRPr="00B92C81">
              <w:rPr>
                <w:rFonts w:eastAsia="Calibri"/>
                <w:spacing w:val="-1"/>
                <w:sz w:val="22"/>
                <w:szCs w:val="22"/>
              </w:rPr>
              <w:t>.</w:t>
            </w:r>
            <w:r w:rsidRPr="00B92C81">
              <w:rPr>
                <w:rFonts w:eastAsia="Calibri"/>
                <w:sz w:val="22"/>
                <w:szCs w:val="22"/>
              </w:rPr>
              <w:t>.</w:t>
            </w:r>
            <w:r w:rsidRPr="00B92C81">
              <w:rPr>
                <w:rFonts w:eastAsia="Calibri"/>
                <w:spacing w:val="1"/>
                <w:sz w:val="22"/>
                <w:szCs w:val="22"/>
              </w:rPr>
              <w:t>.</w:t>
            </w:r>
            <w:r w:rsidRPr="00B92C81">
              <w:rPr>
                <w:rFonts w:eastAsia="Calibri"/>
                <w:sz w:val="22"/>
                <w:szCs w:val="22"/>
              </w:rPr>
              <w:t>.</w:t>
            </w:r>
            <w:r w:rsidRPr="00B92C81">
              <w:rPr>
                <w:rFonts w:eastAsia="Calibri"/>
                <w:spacing w:val="-1"/>
                <w:sz w:val="22"/>
                <w:szCs w:val="22"/>
              </w:rPr>
              <w:t>.</w:t>
            </w:r>
            <w:r w:rsidRPr="00B92C81">
              <w:rPr>
                <w:rFonts w:eastAsia="Calibri"/>
                <w:sz w:val="22"/>
                <w:szCs w:val="22"/>
              </w:rPr>
              <w:t>.</w:t>
            </w:r>
            <w:r w:rsidRPr="00B92C81">
              <w:rPr>
                <w:rFonts w:eastAsia="Calibri"/>
                <w:spacing w:val="-1"/>
                <w:sz w:val="22"/>
                <w:szCs w:val="22"/>
              </w:rPr>
              <w:t>.</w:t>
            </w:r>
            <w:r w:rsidRPr="00B92C81">
              <w:rPr>
                <w:rFonts w:eastAsia="Calibri"/>
                <w:sz w:val="22"/>
                <w:szCs w:val="22"/>
              </w:rPr>
              <w:t>.</w:t>
            </w:r>
            <w:r w:rsidRPr="00B92C81">
              <w:rPr>
                <w:rFonts w:eastAsia="Calibri"/>
                <w:spacing w:val="-1"/>
                <w:sz w:val="22"/>
                <w:szCs w:val="22"/>
              </w:rPr>
              <w:t>.</w:t>
            </w:r>
            <w:r w:rsidRPr="00B92C81">
              <w:rPr>
                <w:rFonts w:eastAsia="Calibri"/>
                <w:spacing w:val="2"/>
                <w:sz w:val="22"/>
                <w:szCs w:val="22"/>
              </w:rPr>
              <w:t>.</w:t>
            </w:r>
            <w:r w:rsidRPr="00B92C81">
              <w:rPr>
                <w:rFonts w:eastAsia="Calibri"/>
                <w:sz w:val="22"/>
                <w:szCs w:val="22"/>
              </w:rPr>
              <w:t>.</w:t>
            </w:r>
            <w:r w:rsidRPr="00B92C81">
              <w:rPr>
                <w:rFonts w:eastAsia="Calibri"/>
                <w:spacing w:val="-1"/>
                <w:sz w:val="22"/>
                <w:szCs w:val="22"/>
              </w:rPr>
              <w:t>.</w:t>
            </w:r>
            <w:r w:rsidRPr="00B92C81">
              <w:rPr>
                <w:rFonts w:eastAsia="Calibri"/>
                <w:sz w:val="22"/>
                <w:szCs w:val="22"/>
              </w:rPr>
              <w:t>.</w:t>
            </w:r>
            <w:r w:rsidRPr="00B92C81">
              <w:rPr>
                <w:rFonts w:eastAsia="Calibri"/>
                <w:spacing w:val="-1"/>
                <w:sz w:val="22"/>
                <w:szCs w:val="22"/>
              </w:rPr>
              <w:t>.</w:t>
            </w:r>
            <w:r w:rsidRPr="00B92C81">
              <w:rPr>
                <w:rFonts w:eastAsia="Calibri"/>
                <w:sz w:val="22"/>
                <w:szCs w:val="22"/>
              </w:rPr>
              <w:t>.</w:t>
            </w:r>
            <w:r w:rsidRPr="00B92C81">
              <w:rPr>
                <w:rFonts w:eastAsia="Calibri"/>
                <w:spacing w:val="-1"/>
                <w:sz w:val="22"/>
                <w:szCs w:val="22"/>
              </w:rPr>
              <w:t>.</w:t>
            </w:r>
            <w:r w:rsidRPr="00B92C81">
              <w:rPr>
                <w:rFonts w:eastAsia="Calibri"/>
                <w:spacing w:val="2"/>
                <w:sz w:val="22"/>
                <w:szCs w:val="22"/>
              </w:rPr>
              <w:t>.</w:t>
            </w:r>
            <w:r w:rsidRPr="00B92C81">
              <w:rPr>
                <w:rFonts w:eastAsia="Calibri"/>
                <w:sz w:val="22"/>
                <w:szCs w:val="22"/>
              </w:rPr>
              <w:t>.</w:t>
            </w:r>
            <w:r w:rsidRPr="00B92C81">
              <w:rPr>
                <w:rFonts w:eastAsia="Calibri"/>
                <w:spacing w:val="-1"/>
                <w:sz w:val="22"/>
                <w:szCs w:val="22"/>
              </w:rPr>
              <w:t>.</w:t>
            </w:r>
            <w:r w:rsidRPr="00B92C81">
              <w:rPr>
                <w:rFonts w:eastAsia="Calibri"/>
                <w:sz w:val="22"/>
                <w:szCs w:val="22"/>
              </w:rPr>
              <w:t>.</w:t>
            </w:r>
            <w:r w:rsidRPr="00B92C81">
              <w:rPr>
                <w:rFonts w:eastAsia="Calibri"/>
                <w:spacing w:val="-1"/>
                <w:sz w:val="22"/>
                <w:szCs w:val="22"/>
              </w:rPr>
              <w:t>.</w:t>
            </w:r>
            <w:r w:rsidRPr="00B92C81">
              <w:rPr>
                <w:rFonts w:eastAsia="Calibri"/>
                <w:sz w:val="22"/>
                <w:szCs w:val="22"/>
              </w:rPr>
              <w:t>.</w:t>
            </w:r>
            <w:r w:rsidRPr="00B92C81">
              <w:rPr>
                <w:rFonts w:eastAsia="Calibri"/>
                <w:spacing w:val="-1"/>
                <w:sz w:val="22"/>
                <w:szCs w:val="22"/>
              </w:rPr>
              <w:t>.</w:t>
            </w:r>
            <w:r w:rsidRPr="00B92C81">
              <w:rPr>
                <w:rFonts w:eastAsia="Calibri"/>
                <w:spacing w:val="2"/>
                <w:sz w:val="22"/>
                <w:szCs w:val="22"/>
              </w:rPr>
              <w:t>.</w:t>
            </w:r>
            <w:r w:rsidRPr="00B92C81">
              <w:rPr>
                <w:rFonts w:eastAsia="Calibri"/>
                <w:sz w:val="22"/>
                <w:szCs w:val="22"/>
              </w:rPr>
              <w:t>.</w:t>
            </w:r>
            <w:r w:rsidRPr="00B92C81">
              <w:rPr>
                <w:rFonts w:eastAsia="Calibri"/>
                <w:spacing w:val="-1"/>
                <w:sz w:val="22"/>
                <w:szCs w:val="22"/>
              </w:rPr>
              <w:t>.</w:t>
            </w:r>
            <w:r w:rsidRPr="00B92C81">
              <w:rPr>
                <w:rFonts w:eastAsia="Calibri"/>
                <w:sz w:val="22"/>
                <w:szCs w:val="22"/>
              </w:rPr>
              <w:t>.</w:t>
            </w:r>
            <w:r w:rsidRPr="00B92C81">
              <w:rPr>
                <w:rFonts w:eastAsia="Calibri"/>
                <w:spacing w:val="-1"/>
                <w:sz w:val="22"/>
                <w:szCs w:val="22"/>
              </w:rPr>
              <w:t>.</w:t>
            </w:r>
            <w:r w:rsidRPr="00B92C81">
              <w:rPr>
                <w:rFonts w:eastAsia="Calibri"/>
                <w:sz w:val="22"/>
                <w:szCs w:val="22"/>
              </w:rPr>
              <w:t>.</w:t>
            </w:r>
            <w:r w:rsidRPr="00B92C81">
              <w:rPr>
                <w:rFonts w:eastAsia="Calibri"/>
                <w:spacing w:val="-1"/>
                <w:sz w:val="22"/>
                <w:szCs w:val="22"/>
              </w:rPr>
              <w:t>.</w:t>
            </w:r>
            <w:r w:rsidRPr="00B92C81">
              <w:rPr>
                <w:rFonts w:eastAsia="Calibri"/>
                <w:spacing w:val="2"/>
                <w:sz w:val="22"/>
                <w:szCs w:val="22"/>
              </w:rPr>
              <w:t>.</w:t>
            </w:r>
            <w:r w:rsidRPr="00B92C81">
              <w:rPr>
                <w:rFonts w:eastAsia="Calibri"/>
                <w:sz w:val="22"/>
                <w:szCs w:val="22"/>
              </w:rPr>
              <w:t>.</w:t>
            </w:r>
            <w:r w:rsidRPr="00B92C81">
              <w:rPr>
                <w:rFonts w:eastAsia="Calibri"/>
                <w:spacing w:val="-1"/>
                <w:sz w:val="22"/>
                <w:szCs w:val="22"/>
              </w:rPr>
              <w:t>.</w:t>
            </w:r>
            <w:r w:rsidRPr="00B92C81">
              <w:rPr>
                <w:rFonts w:eastAsia="Calibri"/>
                <w:sz w:val="22"/>
                <w:szCs w:val="22"/>
              </w:rPr>
              <w:t>.</w:t>
            </w:r>
            <w:r w:rsidRPr="00B92C81">
              <w:rPr>
                <w:rFonts w:eastAsia="Calibri"/>
                <w:spacing w:val="-1"/>
                <w:sz w:val="22"/>
                <w:szCs w:val="22"/>
              </w:rPr>
              <w:t>.</w:t>
            </w:r>
            <w:r w:rsidRPr="00B92C81">
              <w:rPr>
                <w:rFonts w:eastAsia="Calibri"/>
                <w:sz w:val="22"/>
                <w:szCs w:val="22"/>
              </w:rPr>
              <w:t>.</w:t>
            </w:r>
            <w:r w:rsidRPr="00B92C81">
              <w:rPr>
                <w:rFonts w:eastAsia="Calibri"/>
                <w:spacing w:val="1"/>
                <w:sz w:val="22"/>
                <w:szCs w:val="22"/>
              </w:rPr>
              <w:t>.</w:t>
            </w:r>
            <w:r w:rsidRPr="00B92C81">
              <w:rPr>
                <w:rFonts w:eastAsia="Calibri"/>
                <w:sz w:val="22"/>
                <w:szCs w:val="22"/>
              </w:rPr>
              <w:t>.</w:t>
            </w:r>
            <w:r w:rsidRPr="00B92C81">
              <w:rPr>
                <w:rFonts w:eastAsia="Calibri"/>
                <w:spacing w:val="-1"/>
                <w:sz w:val="22"/>
                <w:szCs w:val="22"/>
              </w:rPr>
              <w:t>.</w:t>
            </w:r>
            <w:r w:rsidRPr="00B92C81">
              <w:rPr>
                <w:rFonts w:eastAsia="Calibri"/>
                <w:sz w:val="22"/>
                <w:szCs w:val="22"/>
              </w:rPr>
              <w:t>.</w:t>
            </w:r>
            <w:r w:rsidRPr="00B92C81">
              <w:rPr>
                <w:rFonts w:eastAsia="Calibri"/>
                <w:spacing w:val="-1"/>
                <w:sz w:val="22"/>
                <w:szCs w:val="22"/>
              </w:rPr>
              <w:t>.</w:t>
            </w:r>
            <w:r w:rsidRPr="00B92C81">
              <w:rPr>
                <w:rFonts w:eastAsia="Calibri"/>
                <w:sz w:val="22"/>
                <w:szCs w:val="22"/>
              </w:rPr>
              <w:t>.</w:t>
            </w:r>
            <w:r w:rsidRPr="00B92C81">
              <w:rPr>
                <w:rFonts w:eastAsia="Calibri"/>
                <w:spacing w:val="-1"/>
                <w:sz w:val="22"/>
                <w:szCs w:val="22"/>
              </w:rPr>
              <w:t>.</w:t>
            </w:r>
            <w:r w:rsidRPr="00B92C81">
              <w:rPr>
                <w:rFonts w:eastAsia="Calibri"/>
                <w:sz w:val="22"/>
                <w:szCs w:val="22"/>
              </w:rPr>
              <w:t>.</w:t>
            </w:r>
            <w:r w:rsidRPr="00B92C81">
              <w:rPr>
                <w:rFonts w:eastAsia="Calibri"/>
                <w:spacing w:val="-1"/>
                <w:sz w:val="22"/>
                <w:szCs w:val="22"/>
              </w:rPr>
              <w:t>.</w:t>
            </w:r>
            <w:r w:rsidRPr="00B92C81">
              <w:rPr>
                <w:rFonts w:eastAsia="Calibri"/>
                <w:sz w:val="22"/>
                <w:szCs w:val="22"/>
              </w:rPr>
              <w:t>.</w:t>
            </w:r>
            <w:r w:rsidRPr="00B92C81">
              <w:rPr>
                <w:rFonts w:eastAsia="Calibri"/>
                <w:spacing w:val="1"/>
                <w:sz w:val="22"/>
                <w:szCs w:val="22"/>
              </w:rPr>
              <w:t>.</w:t>
            </w:r>
            <w:r w:rsidRPr="00B92C81">
              <w:rPr>
                <w:rFonts w:eastAsia="Calibri"/>
                <w:sz w:val="22"/>
                <w:szCs w:val="22"/>
              </w:rPr>
              <w:t>.</w:t>
            </w:r>
            <w:r w:rsidRPr="00B92C81">
              <w:rPr>
                <w:rFonts w:eastAsia="Calibri"/>
                <w:spacing w:val="-1"/>
                <w:sz w:val="22"/>
                <w:szCs w:val="22"/>
              </w:rPr>
              <w:t>.</w:t>
            </w:r>
            <w:r w:rsidRPr="00B92C81">
              <w:rPr>
                <w:rFonts w:eastAsia="Calibri"/>
                <w:sz w:val="22"/>
                <w:szCs w:val="22"/>
              </w:rPr>
              <w:t>.</w:t>
            </w:r>
            <w:r w:rsidRPr="00B92C81">
              <w:rPr>
                <w:rFonts w:eastAsia="Calibri"/>
                <w:spacing w:val="-1"/>
                <w:sz w:val="22"/>
                <w:szCs w:val="22"/>
              </w:rPr>
              <w:t>.</w:t>
            </w:r>
            <w:r w:rsidRPr="00B92C81">
              <w:rPr>
                <w:rFonts w:eastAsia="Calibri"/>
                <w:sz w:val="22"/>
                <w:szCs w:val="22"/>
              </w:rPr>
              <w:t>.</w:t>
            </w:r>
            <w:r w:rsidRPr="00B92C81">
              <w:rPr>
                <w:rFonts w:eastAsia="Calibri"/>
                <w:spacing w:val="-1"/>
                <w:sz w:val="22"/>
                <w:szCs w:val="22"/>
              </w:rPr>
              <w:t>.</w:t>
            </w:r>
            <w:r w:rsidRPr="00B92C81">
              <w:rPr>
                <w:rFonts w:eastAsia="Calibri"/>
                <w:spacing w:val="2"/>
                <w:sz w:val="22"/>
                <w:szCs w:val="22"/>
              </w:rPr>
              <w:t>.</w:t>
            </w:r>
            <w:r w:rsidRPr="00B92C81">
              <w:rPr>
                <w:rFonts w:eastAsia="Calibri"/>
                <w:sz w:val="22"/>
                <w:szCs w:val="22"/>
              </w:rPr>
              <w:t>.</w:t>
            </w:r>
            <w:r w:rsidRPr="00B92C81">
              <w:rPr>
                <w:rFonts w:eastAsia="Calibri"/>
                <w:spacing w:val="-1"/>
                <w:sz w:val="22"/>
                <w:szCs w:val="22"/>
              </w:rPr>
              <w:t>.</w:t>
            </w:r>
            <w:r w:rsidRPr="00B92C81">
              <w:rPr>
                <w:rFonts w:eastAsia="Calibri"/>
                <w:sz w:val="22"/>
                <w:szCs w:val="22"/>
              </w:rPr>
              <w:t>.</w:t>
            </w:r>
            <w:r w:rsidRPr="00B92C81">
              <w:rPr>
                <w:rFonts w:eastAsia="Calibri"/>
                <w:spacing w:val="-1"/>
                <w:sz w:val="22"/>
                <w:szCs w:val="22"/>
              </w:rPr>
              <w:t>.</w:t>
            </w:r>
            <w:r w:rsidRPr="00B92C81">
              <w:rPr>
                <w:rFonts w:eastAsia="Calibri"/>
                <w:sz w:val="22"/>
                <w:szCs w:val="22"/>
              </w:rPr>
              <w:t>.</w:t>
            </w:r>
            <w:r w:rsidRPr="00B92C81">
              <w:rPr>
                <w:rFonts w:eastAsia="Calibri"/>
                <w:spacing w:val="-1"/>
                <w:sz w:val="22"/>
                <w:szCs w:val="22"/>
              </w:rPr>
              <w:t>.</w:t>
            </w:r>
            <w:r w:rsidRPr="00B92C81">
              <w:rPr>
                <w:rFonts w:eastAsia="Calibri"/>
                <w:spacing w:val="2"/>
                <w:sz w:val="22"/>
                <w:szCs w:val="22"/>
              </w:rPr>
              <w:t>.</w:t>
            </w:r>
            <w:r w:rsidRPr="00B92C81">
              <w:rPr>
                <w:rFonts w:eastAsia="Calibri"/>
                <w:sz w:val="22"/>
                <w:szCs w:val="22"/>
              </w:rPr>
              <w:t>.</w:t>
            </w:r>
            <w:r w:rsidRPr="00B92C81">
              <w:rPr>
                <w:rFonts w:eastAsia="Calibri"/>
                <w:spacing w:val="-1"/>
                <w:sz w:val="22"/>
                <w:szCs w:val="22"/>
              </w:rPr>
              <w:t>.</w:t>
            </w:r>
            <w:r w:rsidRPr="00B92C81">
              <w:rPr>
                <w:rFonts w:eastAsia="Calibri"/>
                <w:sz w:val="22"/>
                <w:szCs w:val="22"/>
              </w:rPr>
              <w:t>.</w:t>
            </w:r>
            <w:r w:rsidRPr="00B92C81">
              <w:rPr>
                <w:rFonts w:eastAsia="Calibri"/>
                <w:spacing w:val="-1"/>
                <w:sz w:val="22"/>
                <w:szCs w:val="22"/>
              </w:rPr>
              <w:t>.</w:t>
            </w:r>
            <w:r w:rsidRPr="00B92C81">
              <w:rPr>
                <w:rFonts w:eastAsia="Calibri"/>
                <w:sz w:val="22"/>
                <w:szCs w:val="22"/>
              </w:rPr>
              <w:t>.</w:t>
            </w:r>
            <w:r w:rsidRPr="00B92C81">
              <w:rPr>
                <w:rFonts w:eastAsia="Calibri"/>
                <w:spacing w:val="-1"/>
                <w:sz w:val="22"/>
                <w:szCs w:val="22"/>
              </w:rPr>
              <w:t>.</w:t>
            </w:r>
            <w:r w:rsidRPr="00B92C81">
              <w:rPr>
                <w:rFonts w:eastAsia="Calibri"/>
                <w:spacing w:val="2"/>
                <w:sz w:val="22"/>
                <w:szCs w:val="22"/>
              </w:rPr>
              <w:t>.</w:t>
            </w:r>
            <w:r w:rsidRPr="00B92C81">
              <w:rPr>
                <w:rFonts w:eastAsia="Calibri"/>
                <w:sz w:val="22"/>
                <w:szCs w:val="22"/>
              </w:rPr>
              <w:t>.</w:t>
            </w:r>
            <w:r w:rsidRPr="00B92C81">
              <w:rPr>
                <w:rFonts w:eastAsia="Calibri"/>
                <w:spacing w:val="-1"/>
                <w:sz w:val="22"/>
                <w:szCs w:val="22"/>
              </w:rPr>
              <w:t>.</w:t>
            </w:r>
            <w:r w:rsidRPr="00B92C81">
              <w:rPr>
                <w:rFonts w:eastAsia="Calibri"/>
                <w:sz w:val="22"/>
                <w:szCs w:val="22"/>
              </w:rPr>
              <w:t>.</w:t>
            </w:r>
            <w:r w:rsidRPr="00B92C81">
              <w:rPr>
                <w:rFonts w:eastAsia="Calibri"/>
                <w:spacing w:val="-1"/>
                <w:sz w:val="22"/>
                <w:szCs w:val="22"/>
              </w:rPr>
              <w:t>.</w:t>
            </w:r>
            <w:r w:rsidRPr="00B92C81">
              <w:rPr>
                <w:rFonts w:eastAsia="Calibri"/>
                <w:sz w:val="22"/>
                <w:szCs w:val="22"/>
              </w:rPr>
              <w:t>.</w:t>
            </w:r>
            <w:r w:rsidRPr="00B92C81">
              <w:rPr>
                <w:rFonts w:eastAsia="Calibri"/>
                <w:spacing w:val="-1"/>
                <w:sz w:val="22"/>
                <w:szCs w:val="22"/>
              </w:rPr>
              <w:t>.</w:t>
            </w:r>
            <w:r w:rsidRPr="00B92C81">
              <w:rPr>
                <w:rFonts w:eastAsia="Calibri"/>
                <w:spacing w:val="2"/>
                <w:sz w:val="22"/>
                <w:szCs w:val="22"/>
              </w:rPr>
              <w:t>.</w:t>
            </w:r>
            <w:r w:rsidRPr="00B92C81">
              <w:rPr>
                <w:rFonts w:eastAsia="Calibri"/>
                <w:sz w:val="22"/>
                <w:szCs w:val="22"/>
              </w:rPr>
              <w:t>.</w:t>
            </w:r>
            <w:r w:rsidRPr="00B92C81">
              <w:rPr>
                <w:rFonts w:eastAsia="Calibri"/>
                <w:spacing w:val="-1"/>
                <w:sz w:val="22"/>
                <w:szCs w:val="22"/>
              </w:rPr>
              <w:t>.</w:t>
            </w:r>
            <w:r w:rsidRPr="00B92C81">
              <w:rPr>
                <w:rFonts w:eastAsia="Calibri"/>
                <w:sz w:val="22"/>
                <w:szCs w:val="22"/>
              </w:rPr>
              <w:t>.</w:t>
            </w:r>
            <w:r w:rsidRPr="00B92C81">
              <w:rPr>
                <w:rFonts w:eastAsia="Calibri"/>
                <w:spacing w:val="-1"/>
                <w:sz w:val="22"/>
                <w:szCs w:val="22"/>
              </w:rPr>
              <w:t>.</w:t>
            </w:r>
            <w:r w:rsidRPr="00B92C81">
              <w:rPr>
                <w:rFonts w:eastAsia="Calibri"/>
                <w:sz w:val="22"/>
                <w:szCs w:val="22"/>
              </w:rPr>
              <w:t>.</w:t>
            </w:r>
            <w:r w:rsidRPr="00B92C81">
              <w:rPr>
                <w:rFonts w:eastAsia="Calibri"/>
                <w:spacing w:val="1"/>
                <w:sz w:val="22"/>
                <w:szCs w:val="22"/>
              </w:rPr>
              <w:t>.</w:t>
            </w:r>
            <w:r w:rsidRPr="00B92C81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BC23B3" w:rsidRPr="00B92C81" w:rsidRDefault="00A82587" w:rsidP="00B92C81">
            <w:pPr>
              <w:spacing w:before="56"/>
              <w:ind w:left="138"/>
              <w:rPr>
                <w:rFonts w:eastAsia="Calibri"/>
                <w:sz w:val="22"/>
                <w:szCs w:val="22"/>
              </w:rPr>
            </w:pPr>
            <w:r w:rsidRPr="00B92C81">
              <w:rPr>
                <w:rFonts w:eastAsia="Calibri"/>
                <w:sz w:val="22"/>
                <w:szCs w:val="22"/>
              </w:rPr>
              <w:t>(F</w:t>
            </w:r>
            <w:r w:rsidRPr="00B92C81">
              <w:rPr>
                <w:rFonts w:eastAsia="Calibri"/>
                <w:spacing w:val="-1"/>
                <w:sz w:val="22"/>
                <w:szCs w:val="22"/>
              </w:rPr>
              <w:t>u</w:t>
            </w:r>
            <w:r w:rsidRPr="00B92C81">
              <w:rPr>
                <w:rFonts w:eastAsia="Calibri"/>
                <w:sz w:val="22"/>
                <w:szCs w:val="22"/>
              </w:rPr>
              <w:t>ll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C23B3" w:rsidRPr="00B92C81" w:rsidRDefault="00A82587" w:rsidP="00B92C81">
            <w:pPr>
              <w:spacing w:before="56"/>
              <w:ind w:left="140"/>
              <w:rPr>
                <w:rFonts w:eastAsia="Calibri"/>
                <w:sz w:val="22"/>
                <w:szCs w:val="22"/>
              </w:rPr>
            </w:pPr>
            <w:r w:rsidRPr="00B92C81">
              <w:rPr>
                <w:rFonts w:eastAsia="Calibri"/>
                <w:spacing w:val="-1"/>
                <w:sz w:val="22"/>
                <w:szCs w:val="22"/>
              </w:rPr>
              <w:t>n</w:t>
            </w:r>
            <w:r w:rsidRPr="00B92C81">
              <w:rPr>
                <w:rFonts w:eastAsia="Calibri"/>
                <w:sz w:val="22"/>
                <w:szCs w:val="22"/>
              </w:rPr>
              <w:t>a</w:t>
            </w:r>
            <w:r w:rsidRPr="00B92C81">
              <w:rPr>
                <w:rFonts w:eastAsia="Calibri"/>
                <w:spacing w:val="1"/>
                <w:sz w:val="22"/>
                <w:szCs w:val="22"/>
              </w:rPr>
              <w:t>m</w:t>
            </w:r>
            <w:r w:rsidRPr="00B92C81">
              <w:rPr>
                <w:rFonts w:eastAsia="Calibri"/>
                <w:sz w:val="22"/>
                <w:szCs w:val="22"/>
              </w:rPr>
              <w:t>e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BC23B3" w:rsidRPr="00B92C81" w:rsidRDefault="00A82587" w:rsidP="00B92C81">
            <w:pPr>
              <w:spacing w:before="56"/>
              <w:ind w:left="139"/>
              <w:rPr>
                <w:rFonts w:eastAsia="Calibri"/>
                <w:sz w:val="22"/>
                <w:szCs w:val="22"/>
              </w:rPr>
            </w:pPr>
            <w:r w:rsidRPr="00B92C81">
              <w:rPr>
                <w:rFonts w:eastAsia="Calibri"/>
                <w:spacing w:val="1"/>
                <w:sz w:val="22"/>
                <w:szCs w:val="22"/>
              </w:rPr>
              <w:t>o</w:t>
            </w:r>
            <w:r w:rsidRPr="00B92C81">
              <w:rPr>
                <w:rFonts w:eastAsia="Calibri"/>
                <w:sz w:val="22"/>
                <w:szCs w:val="22"/>
              </w:rPr>
              <w:t>f</w:t>
            </w:r>
          </w:p>
        </w:tc>
      </w:tr>
      <w:tr w:rsidR="00BC23B3" w:rsidRPr="00B92C81" w:rsidTr="00B92C81">
        <w:trPr>
          <w:trHeight w:hRule="exact" w:val="323"/>
        </w:trPr>
        <w:tc>
          <w:tcPr>
            <w:tcW w:w="7564" w:type="dxa"/>
            <w:tcBorders>
              <w:top w:val="nil"/>
              <w:left w:val="nil"/>
              <w:bottom w:val="nil"/>
              <w:right w:val="nil"/>
            </w:tcBorders>
          </w:tcPr>
          <w:p w:rsidR="00BC23B3" w:rsidRPr="00B92C81" w:rsidRDefault="00A82587" w:rsidP="00B92C81">
            <w:pPr>
              <w:spacing w:line="240" w:lineRule="exact"/>
              <w:ind w:left="40"/>
              <w:rPr>
                <w:rFonts w:eastAsia="Calibri"/>
                <w:sz w:val="22"/>
                <w:szCs w:val="22"/>
              </w:rPr>
            </w:pPr>
            <w:r w:rsidRPr="00B92C81">
              <w:rPr>
                <w:rFonts w:eastAsia="Calibri"/>
                <w:spacing w:val="-1"/>
                <w:position w:val="1"/>
                <w:sz w:val="22"/>
                <w:szCs w:val="22"/>
              </w:rPr>
              <w:t>p</w:t>
            </w:r>
            <w:r w:rsidRPr="00B92C81">
              <w:rPr>
                <w:rFonts w:eastAsia="Calibri"/>
                <w:position w:val="1"/>
                <w:sz w:val="22"/>
                <w:szCs w:val="22"/>
              </w:rPr>
              <w:t>are</w:t>
            </w:r>
            <w:r w:rsidRPr="00B92C81">
              <w:rPr>
                <w:rFonts w:eastAsia="Calibri"/>
                <w:spacing w:val="-1"/>
                <w:position w:val="1"/>
                <w:sz w:val="22"/>
                <w:szCs w:val="22"/>
              </w:rPr>
              <w:t>n</w:t>
            </w:r>
            <w:r w:rsidRPr="00B92C81">
              <w:rPr>
                <w:rFonts w:eastAsia="Calibri"/>
                <w:position w:val="1"/>
                <w:sz w:val="22"/>
                <w:szCs w:val="22"/>
              </w:rPr>
              <w:t>t</w:t>
            </w:r>
            <w:r w:rsidRPr="00B92C81">
              <w:rPr>
                <w:rFonts w:eastAsia="Calibri"/>
                <w:spacing w:val="1"/>
                <w:position w:val="1"/>
                <w:sz w:val="22"/>
                <w:szCs w:val="22"/>
              </w:rPr>
              <w:t>/</w:t>
            </w:r>
            <w:r w:rsidRPr="00B92C81">
              <w:rPr>
                <w:rFonts w:eastAsia="Calibri"/>
                <w:spacing w:val="-1"/>
                <w:position w:val="1"/>
                <w:sz w:val="22"/>
                <w:szCs w:val="22"/>
              </w:rPr>
              <w:t>gu</w:t>
            </w:r>
            <w:r w:rsidRPr="00B92C81">
              <w:rPr>
                <w:rFonts w:eastAsia="Calibri"/>
                <w:position w:val="1"/>
                <w:sz w:val="22"/>
                <w:szCs w:val="22"/>
              </w:rPr>
              <w:t>ar</w:t>
            </w:r>
            <w:r w:rsidRPr="00B92C81">
              <w:rPr>
                <w:rFonts w:eastAsia="Calibri"/>
                <w:spacing w:val="-1"/>
                <w:position w:val="1"/>
                <w:sz w:val="22"/>
                <w:szCs w:val="22"/>
              </w:rPr>
              <w:t>d</w:t>
            </w:r>
            <w:r w:rsidRPr="00B92C81">
              <w:rPr>
                <w:rFonts w:eastAsia="Calibri"/>
                <w:position w:val="1"/>
                <w:sz w:val="22"/>
                <w:szCs w:val="22"/>
              </w:rPr>
              <w:t>ia</w:t>
            </w:r>
            <w:r w:rsidRPr="00B92C81">
              <w:rPr>
                <w:rFonts w:eastAsia="Calibri"/>
                <w:spacing w:val="-1"/>
                <w:position w:val="1"/>
                <w:sz w:val="22"/>
                <w:szCs w:val="22"/>
              </w:rPr>
              <w:t>n</w:t>
            </w:r>
            <w:r w:rsidRPr="00B92C81">
              <w:rPr>
                <w:rFonts w:eastAsia="Calibri"/>
                <w:position w:val="1"/>
                <w:sz w:val="22"/>
                <w:szCs w:val="22"/>
              </w:rPr>
              <w:t xml:space="preserve">)                                                     </w:t>
            </w:r>
            <w:r w:rsidRPr="00B92C81">
              <w:rPr>
                <w:rFonts w:eastAsia="Calibri"/>
                <w:spacing w:val="13"/>
                <w:position w:val="1"/>
                <w:sz w:val="22"/>
                <w:szCs w:val="22"/>
              </w:rPr>
              <w:t xml:space="preserve"> </w:t>
            </w:r>
            <w:r w:rsidRPr="00B92C81">
              <w:rPr>
                <w:rFonts w:eastAsia="Calibri"/>
                <w:position w:val="1"/>
                <w:sz w:val="22"/>
                <w:szCs w:val="22"/>
              </w:rPr>
              <w:t>father</w:t>
            </w:r>
            <w:r w:rsidRPr="00B92C81">
              <w:rPr>
                <w:rFonts w:eastAsia="Calibri"/>
                <w:spacing w:val="-2"/>
                <w:position w:val="1"/>
                <w:sz w:val="22"/>
                <w:szCs w:val="22"/>
              </w:rPr>
              <w:t>/</w:t>
            </w:r>
            <w:r w:rsidRPr="00B92C81">
              <w:rPr>
                <w:rFonts w:eastAsia="Calibri"/>
                <w:spacing w:val="-1"/>
                <w:position w:val="1"/>
                <w:sz w:val="22"/>
                <w:szCs w:val="22"/>
              </w:rPr>
              <w:t>m</w:t>
            </w:r>
            <w:r w:rsidRPr="00B92C81">
              <w:rPr>
                <w:rFonts w:eastAsia="Calibri"/>
                <w:spacing w:val="1"/>
                <w:position w:val="1"/>
                <w:sz w:val="22"/>
                <w:szCs w:val="22"/>
              </w:rPr>
              <w:t>o</w:t>
            </w:r>
            <w:r w:rsidRPr="00B92C81">
              <w:rPr>
                <w:rFonts w:eastAsia="Calibri"/>
                <w:position w:val="1"/>
                <w:sz w:val="22"/>
                <w:szCs w:val="22"/>
              </w:rPr>
              <w:t>the</w:t>
            </w:r>
            <w:r w:rsidRPr="00B92C81">
              <w:rPr>
                <w:rFonts w:eastAsia="Calibri"/>
                <w:spacing w:val="-2"/>
                <w:position w:val="1"/>
                <w:sz w:val="22"/>
                <w:szCs w:val="22"/>
              </w:rPr>
              <w:t>r</w:t>
            </w:r>
            <w:r w:rsidRPr="00B92C81">
              <w:rPr>
                <w:rFonts w:eastAsia="Calibri"/>
                <w:spacing w:val="1"/>
                <w:position w:val="1"/>
                <w:sz w:val="22"/>
                <w:szCs w:val="22"/>
              </w:rPr>
              <w:t>/</w:t>
            </w:r>
            <w:r w:rsidRPr="00B92C81">
              <w:rPr>
                <w:rFonts w:eastAsia="Calibri"/>
                <w:spacing w:val="-1"/>
                <w:position w:val="1"/>
                <w:sz w:val="22"/>
                <w:szCs w:val="22"/>
              </w:rPr>
              <w:t>gu</w:t>
            </w:r>
            <w:r w:rsidRPr="00B92C81">
              <w:rPr>
                <w:rFonts w:eastAsia="Calibri"/>
                <w:position w:val="1"/>
                <w:sz w:val="22"/>
                <w:szCs w:val="22"/>
              </w:rPr>
              <w:t>ar</w:t>
            </w:r>
            <w:r w:rsidRPr="00B92C81">
              <w:rPr>
                <w:rFonts w:eastAsia="Calibri"/>
                <w:spacing w:val="-1"/>
                <w:position w:val="1"/>
                <w:sz w:val="22"/>
                <w:szCs w:val="22"/>
              </w:rPr>
              <w:t>d</w:t>
            </w:r>
            <w:r w:rsidRPr="00B92C81">
              <w:rPr>
                <w:rFonts w:eastAsia="Calibri"/>
                <w:position w:val="1"/>
                <w:sz w:val="22"/>
                <w:szCs w:val="22"/>
              </w:rPr>
              <w:t>ian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BC23B3" w:rsidRPr="00B92C81" w:rsidRDefault="00BC23B3" w:rsidP="00B92C81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BC23B3" w:rsidRPr="00B92C81" w:rsidRDefault="00BC23B3" w:rsidP="00B92C81"/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BC23B3" w:rsidRPr="00B92C81" w:rsidRDefault="00A82587" w:rsidP="00B92C81">
            <w:pPr>
              <w:spacing w:line="240" w:lineRule="exact"/>
              <w:ind w:left="137"/>
              <w:rPr>
                <w:rFonts w:eastAsia="Calibri"/>
                <w:sz w:val="22"/>
                <w:szCs w:val="22"/>
              </w:rPr>
            </w:pPr>
            <w:r w:rsidRPr="00B92C81">
              <w:rPr>
                <w:rFonts w:eastAsia="Calibri"/>
                <w:spacing w:val="1"/>
                <w:position w:val="1"/>
                <w:sz w:val="22"/>
                <w:szCs w:val="22"/>
              </w:rPr>
              <w:t>o</w:t>
            </w:r>
            <w:r w:rsidRPr="00B92C81">
              <w:rPr>
                <w:rFonts w:eastAsia="Calibri"/>
                <w:position w:val="1"/>
                <w:sz w:val="22"/>
                <w:szCs w:val="22"/>
              </w:rPr>
              <w:t>f</w:t>
            </w:r>
          </w:p>
        </w:tc>
      </w:tr>
    </w:tbl>
    <w:p w:rsidR="00BC23B3" w:rsidRPr="00B92C81" w:rsidRDefault="00B92C81">
      <w:pPr>
        <w:spacing w:line="220" w:lineRule="exact"/>
        <w:ind w:left="792" w:right="125"/>
        <w:jc w:val="both"/>
        <w:rPr>
          <w:rFonts w:eastAsia="Calibri"/>
          <w:sz w:val="22"/>
          <w:szCs w:val="22"/>
        </w:rPr>
      </w:pPr>
      <w:r>
        <w:rPr>
          <w:rFonts w:eastAsia="Calibri"/>
          <w:position w:val="1"/>
          <w:sz w:val="22"/>
          <w:szCs w:val="22"/>
        </w:rPr>
        <w:br w:type="textWrapping" w:clear="all"/>
      </w:r>
      <w:r w:rsidR="00A82587" w:rsidRPr="00B92C81">
        <w:rPr>
          <w:rFonts w:eastAsia="Calibri"/>
          <w:position w:val="1"/>
          <w:sz w:val="22"/>
          <w:szCs w:val="22"/>
        </w:rPr>
        <w:t>.........</w:t>
      </w:r>
      <w:r w:rsidR="00A82587" w:rsidRPr="00B92C81">
        <w:rPr>
          <w:rFonts w:eastAsia="Calibri"/>
          <w:spacing w:val="1"/>
          <w:position w:val="1"/>
          <w:sz w:val="22"/>
          <w:szCs w:val="22"/>
        </w:rPr>
        <w:t>.</w:t>
      </w:r>
      <w:r w:rsidR="00A82587" w:rsidRPr="00B92C81">
        <w:rPr>
          <w:rFonts w:eastAsia="Calibri"/>
          <w:position w:val="1"/>
          <w:sz w:val="22"/>
          <w:szCs w:val="22"/>
        </w:rPr>
        <w:t>......</w:t>
      </w:r>
      <w:r w:rsidR="00A82587" w:rsidRPr="00B92C81">
        <w:rPr>
          <w:rFonts w:eastAsia="Calibri"/>
          <w:spacing w:val="1"/>
          <w:position w:val="1"/>
          <w:sz w:val="22"/>
          <w:szCs w:val="22"/>
        </w:rPr>
        <w:t>.</w:t>
      </w:r>
      <w:r w:rsidR="00A82587" w:rsidRPr="00B92C81">
        <w:rPr>
          <w:rFonts w:eastAsia="Calibri"/>
          <w:position w:val="1"/>
          <w:sz w:val="22"/>
          <w:szCs w:val="22"/>
        </w:rPr>
        <w:t>......</w:t>
      </w:r>
      <w:r w:rsidR="00A82587" w:rsidRPr="00B92C81">
        <w:rPr>
          <w:rFonts w:eastAsia="Calibri"/>
          <w:spacing w:val="1"/>
          <w:position w:val="1"/>
          <w:sz w:val="22"/>
          <w:szCs w:val="22"/>
        </w:rPr>
        <w:t>.</w:t>
      </w:r>
      <w:r w:rsidR="00A82587" w:rsidRPr="00B92C81">
        <w:rPr>
          <w:rFonts w:eastAsia="Calibri"/>
          <w:position w:val="1"/>
          <w:sz w:val="22"/>
          <w:szCs w:val="22"/>
        </w:rPr>
        <w:t>......</w:t>
      </w:r>
      <w:r w:rsidR="00A82587" w:rsidRPr="00B92C81">
        <w:rPr>
          <w:rFonts w:eastAsia="Calibri"/>
          <w:spacing w:val="1"/>
          <w:position w:val="1"/>
          <w:sz w:val="22"/>
          <w:szCs w:val="22"/>
        </w:rPr>
        <w:t>.</w:t>
      </w:r>
      <w:r w:rsidR="00A82587" w:rsidRPr="00B92C81">
        <w:rPr>
          <w:rFonts w:eastAsia="Calibri"/>
          <w:position w:val="1"/>
          <w:sz w:val="22"/>
          <w:szCs w:val="22"/>
        </w:rPr>
        <w:t>......</w:t>
      </w:r>
      <w:r w:rsidR="00A82587" w:rsidRPr="00B92C81">
        <w:rPr>
          <w:rFonts w:eastAsia="Calibri"/>
          <w:spacing w:val="1"/>
          <w:position w:val="1"/>
          <w:sz w:val="22"/>
          <w:szCs w:val="22"/>
        </w:rPr>
        <w:t>.</w:t>
      </w:r>
      <w:r w:rsidR="00A82587" w:rsidRPr="00B92C81">
        <w:rPr>
          <w:rFonts w:eastAsia="Calibri"/>
          <w:position w:val="1"/>
          <w:sz w:val="22"/>
          <w:szCs w:val="22"/>
        </w:rPr>
        <w:t>.....</w:t>
      </w:r>
      <w:r w:rsidR="00A82587" w:rsidRPr="00B92C81">
        <w:rPr>
          <w:rFonts w:eastAsia="Calibri"/>
          <w:spacing w:val="1"/>
          <w:position w:val="1"/>
          <w:sz w:val="22"/>
          <w:szCs w:val="22"/>
        </w:rPr>
        <w:t>..</w:t>
      </w:r>
      <w:r w:rsidR="00A82587" w:rsidRPr="00B92C81">
        <w:rPr>
          <w:rFonts w:eastAsia="Calibri"/>
          <w:position w:val="1"/>
          <w:sz w:val="22"/>
          <w:szCs w:val="22"/>
        </w:rPr>
        <w:t>........</w:t>
      </w:r>
      <w:r w:rsidR="00A82587" w:rsidRPr="00B92C81">
        <w:rPr>
          <w:rFonts w:eastAsia="Calibri"/>
          <w:spacing w:val="1"/>
          <w:position w:val="1"/>
          <w:sz w:val="22"/>
          <w:szCs w:val="22"/>
        </w:rPr>
        <w:t>.</w:t>
      </w:r>
      <w:r w:rsidR="00A82587" w:rsidRPr="00B92C81">
        <w:rPr>
          <w:rFonts w:eastAsia="Calibri"/>
          <w:position w:val="1"/>
          <w:sz w:val="22"/>
          <w:szCs w:val="22"/>
        </w:rPr>
        <w:t>......</w:t>
      </w:r>
      <w:r w:rsidR="00A82587" w:rsidRPr="00B92C81">
        <w:rPr>
          <w:rFonts w:eastAsia="Calibri"/>
          <w:spacing w:val="1"/>
          <w:position w:val="1"/>
          <w:sz w:val="22"/>
          <w:szCs w:val="22"/>
        </w:rPr>
        <w:t>.</w:t>
      </w:r>
      <w:r w:rsidR="00A82587" w:rsidRPr="00B92C81">
        <w:rPr>
          <w:rFonts w:eastAsia="Calibri"/>
          <w:position w:val="1"/>
          <w:sz w:val="22"/>
          <w:szCs w:val="22"/>
        </w:rPr>
        <w:t>......</w:t>
      </w:r>
      <w:r w:rsidR="00A82587" w:rsidRPr="00B92C81">
        <w:rPr>
          <w:rFonts w:eastAsia="Calibri"/>
          <w:spacing w:val="1"/>
          <w:position w:val="1"/>
          <w:sz w:val="22"/>
          <w:szCs w:val="22"/>
        </w:rPr>
        <w:t>.</w:t>
      </w:r>
      <w:r w:rsidR="00A82587" w:rsidRPr="00B92C81">
        <w:rPr>
          <w:rFonts w:eastAsia="Calibri"/>
          <w:position w:val="1"/>
          <w:sz w:val="22"/>
          <w:szCs w:val="22"/>
        </w:rPr>
        <w:t>......</w:t>
      </w:r>
      <w:r w:rsidR="00A82587" w:rsidRPr="00B92C81">
        <w:rPr>
          <w:rFonts w:eastAsia="Calibri"/>
          <w:spacing w:val="1"/>
          <w:position w:val="1"/>
          <w:sz w:val="22"/>
          <w:szCs w:val="22"/>
        </w:rPr>
        <w:t>.</w:t>
      </w:r>
      <w:r w:rsidR="00A82587" w:rsidRPr="00B92C81">
        <w:rPr>
          <w:rFonts w:eastAsia="Calibri"/>
          <w:position w:val="1"/>
          <w:sz w:val="22"/>
          <w:szCs w:val="22"/>
        </w:rPr>
        <w:t>......</w:t>
      </w:r>
      <w:r w:rsidR="00A82587" w:rsidRPr="00B92C81">
        <w:rPr>
          <w:rFonts w:eastAsia="Calibri"/>
          <w:spacing w:val="1"/>
          <w:position w:val="1"/>
          <w:sz w:val="22"/>
          <w:szCs w:val="22"/>
        </w:rPr>
        <w:t>.</w:t>
      </w:r>
      <w:r w:rsidR="00A82587" w:rsidRPr="00B92C81">
        <w:rPr>
          <w:rFonts w:eastAsia="Calibri"/>
          <w:position w:val="1"/>
          <w:sz w:val="22"/>
          <w:szCs w:val="22"/>
        </w:rPr>
        <w:t>.....</w:t>
      </w:r>
      <w:r w:rsidR="00A82587" w:rsidRPr="00B92C81">
        <w:rPr>
          <w:rFonts w:eastAsia="Calibri"/>
          <w:spacing w:val="1"/>
          <w:position w:val="1"/>
          <w:sz w:val="22"/>
          <w:szCs w:val="22"/>
        </w:rPr>
        <w:t>.</w:t>
      </w:r>
      <w:r w:rsidR="00A82587" w:rsidRPr="00B92C81">
        <w:rPr>
          <w:rFonts w:eastAsia="Calibri"/>
          <w:position w:val="1"/>
          <w:sz w:val="22"/>
          <w:szCs w:val="22"/>
        </w:rPr>
        <w:t xml:space="preserve">......      </w:t>
      </w:r>
      <w:r w:rsidR="00A82587" w:rsidRPr="00B92C81">
        <w:rPr>
          <w:rFonts w:eastAsia="Calibri"/>
          <w:spacing w:val="40"/>
          <w:position w:val="1"/>
          <w:sz w:val="22"/>
          <w:szCs w:val="22"/>
        </w:rPr>
        <w:t xml:space="preserve"> </w:t>
      </w:r>
      <w:r w:rsidR="00A82587" w:rsidRPr="00B92C81">
        <w:rPr>
          <w:rFonts w:eastAsia="Calibri"/>
          <w:position w:val="1"/>
          <w:sz w:val="22"/>
          <w:szCs w:val="22"/>
        </w:rPr>
        <w:t>(</w:t>
      </w:r>
      <w:proofErr w:type="gramStart"/>
      <w:r w:rsidR="00A82587" w:rsidRPr="00B92C81">
        <w:rPr>
          <w:rFonts w:eastAsia="Calibri"/>
          <w:position w:val="1"/>
          <w:sz w:val="22"/>
          <w:szCs w:val="22"/>
        </w:rPr>
        <w:t>full</w:t>
      </w:r>
      <w:proofErr w:type="gramEnd"/>
      <w:r w:rsidR="00A82587" w:rsidRPr="00B92C81">
        <w:rPr>
          <w:rFonts w:eastAsia="Calibri"/>
          <w:position w:val="1"/>
          <w:sz w:val="22"/>
          <w:szCs w:val="22"/>
        </w:rPr>
        <w:t xml:space="preserve">      </w:t>
      </w:r>
      <w:r w:rsidR="00A82587" w:rsidRPr="00B92C81">
        <w:rPr>
          <w:rFonts w:eastAsia="Calibri"/>
          <w:spacing w:val="41"/>
          <w:position w:val="1"/>
          <w:sz w:val="22"/>
          <w:szCs w:val="22"/>
        </w:rPr>
        <w:t xml:space="preserve"> </w:t>
      </w:r>
      <w:r w:rsidR="00A82587" w:rsidRPr="00B92C81">
        <w:rPr>
          <w:rFonts w:eastAsia="Calibri"/>
          <w:position w:val="1"/>
          <w:sz w:val="22"/>
          <w:szCs w:val="22"/>
        </w:rPr>
        <w:t>na</w:t>
      </w:r>
      <w:r w:rsidR="00A82587" w:rsidRPr="00B92C81">
        <w:rPr>
          <w:rFonts w:eastAsia="Calibri"/>
          <w:spacing w:val="1"/>
          <w:position w:val="1"/>
          <w:sz w:val="22"/>
          <w:szCs w:val="22"/>
        </w:rPr>
        <w:t>m</w:t>
      </w:r>
      <w:r w:rsidR="00A82587" w:rsidRPr="00B92C81">
        <w:rPr>
          <w:rFonts w:eastAsia="Calibri"/>
          <w:position w:val="1"/>
          <w:sz w:val="22"/>
          <w:szCs w:val="22"/>
        </w:rPr>
        <w:t xml:space="preserve">e      </w:t>
      </w:r>
      <w:r w:rsidR="00A82587" w:rsidRPr="00B92C81">
        <w:rPr>
          <w:rFonts w:eastAsia="Calibri"/>
          <w:spacing w:val="41"/>
          <w:position w:val="1"/>
          <w:sz w:val="22"/>
          <w:szCs w:val="22"/>
        </w:rPr>
        <w:t xml:space="preserve"> </w:t>
      </w:r>
      <w:r w:rsidR="00A82587" w:rsidRPr="00B92C81">
        <w:rPr>
          <w:rFonts w:eastAsia="Calibri"/>
          <w:spacing w:val="1"/>
          <w:position w:val="1"/>
          <w:sz w:val="22"/>
          <w:szCs w:val="22"/>
        </w:rPr>
        <w:t>o</w:t>
      </w:r>
      <w:r w:rsidR="00A82587" w:rsidRPr="00B92C81">
        <w:rPr>
          <w:rFonts w:eastAsia="Calibri"/>
          <w:position w:val="1"/>
          <w:sz w:val="22"/>
          <w:szCs w:val="22"/>
        </w:rPr>
        <w:t xml:space="preserve">f      </w:t>
      </w:r>
      <w:r w:rsidR="00A82587" w:rsidRPr="00B92C81">
        <w:rPr>
          <w:rFonts w:eastAsia="Calibri"/>
          <w:spacing w:val="41"/>
          <w:position w:val="1"/>
          <w:sz w:val="22"/>
          <w:szCs w:val="22"/>
        </w:rPr>
        <w:t xml:space="preserve"> </w:t>
      </w:r>
      <w:r w:rsidR="00A82587" w:rsidRPr="00B92C81">
        <w:rPr>
          <w:rFonts w:eastAsia="Calibri"/>
          <w:position w:val="1"/>
          <w:sz w:val="22"/>
          <w:szCs w:val="22"/>
        </w:rPr>
        <w:t>s</w:t>
      </w:r>
      <w:r w:rsidR="00A82587" w:rsidRPr="00B92C81">
        <w:rPr>
          <w:rFonts w:eastAsia="Calibri"/>
          <w:spacing w:val="1"/>
          <w:position w:val="1"/>
          <w:sz w:val="22"/>
          <w:szCs w:val="22"/>
        </w:rPr>
        <w:t>t</w:t>
      </w:r>
      <w:r w:rsidR="00A82587" w:rsidRPr="00B92C81">
        <w:rPr>
          <w:rFonts w:eastAsia="Calibri"/>
          <w:position w:val="1"/>
          <w:sz w:val="22"/>
          <w:szCs w:val="22"/>
        </w:rPr>
        <w:t xml:space="preserve">udent      </w:t>
      </w:r>
      <w:r w:rsidR="00A82587" w:rsidRPr="00B92C81">
        <w:rPr>
          <w:rFonts w:eastAsia="Calibri"/>
          <w:spacing w:val="38"/>
          <w:position w:val="1"/>
          <w:sz w:val="22"/>
          <w:szCs w:val="22"/>
        </w:rPr>
        <w:t xml:space="preserve"> </w:t>
      </w:r>
      <w:r w:rsidR="00A82587" w:rsidRPr="00B92C81">
        <w:rPr>
          <w:rFonts w:eastAsia="Calibri"/>
          <w:position w:val="1"/>
          <w:sz w:val="22"/>
          <w:szCs w:val="22"/>
        </w:rPr>
        <w:t>with</w:t>
      </w:r>
    </w:p>
    <w:p w:rsidR="00BC23B3" w:rsidRPr="00B92C81" w:rsidRDefault="00A82587">
      <w:pPr>
        <w:spacing w:before="22" w:line="259" w:lineRule="auto"/>
        <w:ind w:left="792" w:right="112"/>
        <w:jc w:val="both"/>
        <w:rPr>
          <w:rFonts w:eastAsia="Calibri"/>
          <w:sz w:val="22"/>
          <w:szCs w:val="22"/>
        </w:rPr>
      </w:pP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-1"/>
          <w:sz w:val="22"/>
          <w:szCs w:val="22"/>
        </w:rPr>
        <w:t>d</w:t>
      </w:r>
      <w:r w:rsidRPr="00B92C81">
        <w:rPr>
          <w:rFonts w:eastAsia="Calibri"/>
          <w:spacing w:val="1"/>
          <w:sz w:val="22"/>
          <w:szCs w:val="22"/>
        </w:rPr>
        <w:t>m</w:t>
      </w:r>
      <w:r w:rsidRPr="00B92C81">
        <w:rPr>
          <w:rFonts w:eastAsia="Calibri"/>
          <w:sz w:val="22"/>
          <w:szCs w:val="22"/>
        </w:rPr>
        <w:t>iss</w:t>
      </w:r>
      <w:r w:rsidRPr="00B92C81">
        <w:rPr>
          <w:rFonts w:eastAsia="Calibri"/>
          <w:spacing w:val="-3"/>
          <w:sz w:val="22"/>
          <w:szCs w:val="22"/>
        </w:rPr>
        <w:t>i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pacing w:val="1"/>
          <w:sz w:val="22"/>
          <w:szCs w:val="22"/>
        </w:rPr>
        <w:t>/</w:t>
      </w:r>
      <w:r w:rsidRPr="00B92C81">
        <w:rPr>
          <w:rFonts w:eastAsia="Calibri"/>
          <w:sz w:val="22"/>
          <w:szCs w:val="22"/>
        </w:rPr>
        <w:t>reg</w:t>
      </w:r>
      <w:r w:rsidRPr="00B92C81">
        <w:rPr>
          <w:rFonts w:eastAsia="Calibri"/>
          <w:spacing w:val="-1"/>
          <w:sz w:val="22"/>
          <w:szCs w:val="22"/>
        </w:rPr>
        <w:t>i</w:t>
      </w:r>
      <w:r w:rsidRPr="00B92C81">
        <w:rPr>
          <w:rFonts w:eastAsia="Calibri"/>
          <w:spacing w:val="-2"/>
          <w:sz w:val="22"/>
          <w:szCs w:val="22"/>
        </w:rPr>
        <w:t>s</w:t>
      </w:r>
      <w:r w:rsidRPr="00B92C81">
        <w:rPr>
          <w:rFonts w:eastAsia="Calibri"/>
          <w:sz w:val="22"/>
          <w:szCs w:val="22"/>
        </w:rPr>
        <w:t>trat</w:t>
      </w:r>
      <w:r w:rsidRPr="00B92C81">
        <w:rPr>
          <w:rFonts w:eastAsia="Calibri"/>
          <w:spacing w:val="-2"/>
          <w:sz w:val="22"/>
          <w:szCs w:val="22"/>
        </w:rPr>
        <w:t>i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 xml:space="preserve">n </w:t>
      </w:r>
      <w:r w:rsidRPr="00B92C81">
        <w:rPr>
          <w:rFonts w:eastAsia="Calibri"/>
          <w:spacing w:val="-1"/>
          <w:sz w:val="22"/>
          <w:szCs w:val="22"/>
        </w:rPr>
        <w:t>nu</w:t>
      </w:r>
      <w:r w:rsidRPr="00B92C81">
        <w:rPr>
          <w:rFonts w:eastAsia="Calibri"/>
          <w:spacing w:val="1"/>
          <w:sz w:val="22"/>
          <w:szCs w:val="22"/>
        </w:rPr>
        <w:t>m</w:t>
      </w:r>
      <w:r w:rsidRPr="00B92C81">
        <w:rPr>
          <w:rFonts w:eastAsia="Calibri"/>
          <w:spacing w:val="-1"/>
          <w:sz w:val="22"/>
          <w:szCs w:val="22"/>
        </w:rPr>
        <w:t>b</w:t>
      </w:r>
      <w:r w:rsidRPr="00B92C81">
        <w:rPr>
          <w:rFonts w:eastAsia="Calibri"/>
          <w:sz w:val="22"/>
          <w:szCs w:val="22"/>
        </w:rPr>
        <w:t>er),</w:t>
      </w:r>
      <w:r w:rsidRPr="00B92C81">
        <w:rPr>
          <w:rFonts w:eastAsia="Calibri"/>
          <w:spacing w:val="2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h</w:t>
      </w:r>
      <w:r w:rsidRPr="00B92C81">
        <w:rPr>
          <w:rFonts w:eastAsia="Calibri"/>
          <w:spacing w:val="-3"/>
          <w:sz w:val="22"/>
          <w:szCs w:val="22"/>
        </w:rPr>
        <w:t>a</w:t>
      </w:r>
      <w:r w:rsidRPr="00B92C81">
        <w:rPr>
          <w:rFonts w:eastAsia="Calibri"/>
          <w:spacing w:val="1"/>
          <w:sz w:val="22"/>
          <w:szCs w:val="22"/>
        </w:rPr>
        <w:t>v</w:t>
      </w:r>
      <w:r w:rsidRPr="00B92C81">
        <w:rPr>
          <w:rFonts w:eastAsia="Calibri"/>
          <w:sz w:val="22"/>
          <w:szCs w:val="22"/>
        </w:rPr>
        <w:t>i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 xml:space="preserve">g </w:t>
      </w:r>
      <w:r w:rsidRPr="00B92C81">
        <w:rPr>
          <w:rFonts w:eastAsia="Calibri"/>
          <w:spacing w:val="-1"/>
          <w:sz w:val="22"/>
          <w:szCs w:val="22"/>
        </w:rPr>
        <w:t>b</w:t>
      </w:r>
      <w:r w:rsidRPr="00B92C81">
        <w:rPr>
          <w:rFonts w:eastAsia="Calibri"/>
          <w:sz w:val="22"/>
          <w:szCs w:val="22"/>
        </w:rPr>
        <w:t>e</w:t>
      </w:r>
      <w:r w:rsidRPr="00B92C81">
        <w:rPr>
          <w:rFonts w:eastAsia="Calibri"/>
          <w:spacing w:val="1"/>
          <w:sz w:val="22"/>
          <w:szCs w:val="22"/>
        </w:rPr>
        <w:t>e</w:t>
      </w:r>
      <w:r w:rsidRPr="00B92C81">
        <w:rPr>
          <w:rFonts w:eastAsia="Calibri"/>
          <w:sz w:val="22"/>
          <w:szCs w:val="22"/>
        </w:rPr>
        <w:t>n a</w:t>
      </w:r>
      <w:r w:rsidRPr="00B92C81">
        <w:rPr>
          <w:rFonts w:eastAsia="Calibri"/>
          <w:spacing w:val="-3"/>
          <w:sz w:val="22"/>
          <w:szCs w:val="22"/>
        </w:rPr>
        <w:t>d</w:t>
      </w:r>
      <w:r w:rsidRPr="00B92C81">
        <w:rPr>
          <w:rFonts w:eastAsia="Calibri"/>
          <w:spacing w:val="-1"/>
          <w:sz w:val="22"/>
          <w:szCs w:val="22"/>
        </w:rPr>
        <w:t>m</w:t>
      </w:r>
      <w:r w:rsidRPr="00B92C81">
        <w:rPr>
          <w:rFonts w:eastAsia="Calibri"/>
          <w:sz w:val="22"/>
          <w:szCs w:val="22"/>
        </w:rPr>
        <w:t>itt</w:t>
      </w:r>
      <w:r w:rsidRPr="00B92C81">
        <w:rPr>
          <w:rFonts w:eastAsia="Calibri"/>
          <w:spacing w:val="1"/>
          <w:sz w:val="22"/>
          <w:szCs w:val="22"/>
        </w:rPr>
        <w:t>e</w:t>
      </w:r>
      <w:r w:rsidRPr="00B92C81">
        <w:rPr>
          <w:rFonts w:eastAsia="Calibri"/>
          <w:sz w:val="22"/>
          <w:szCs w:val="22"/>
        </w:rPr>
        <w:t xml:space="preserve">d </w:t>
      </w:r>
      <w:proofErr w:type="gramStart"/>
      <w:r w:rsidRPr="00B92C81">
        <w:rPr>
          <w:rFonts w:eastAsia="Calibri"/>
          <w:spacing w:val="-2"/>
          <w:sz w:val="22"/>
          <w:szCs w:val="22"/>
        </w:rPr>
        <w:t>t</w:t>
      </w:r>
      <w:r w:rsidRPr="00B92C81">
        <w:rPr>
          <w:rFonts w:eastAsia="Calibri"/>
          <w:sz w:val="22"/>
          <w:szCs w:val="22"/>
        </w:rPr>
        <w:t>o</w:t>
      </w:r>
      <w:r w:rsidRPr="00B92C81">
        <w:rPr>
          <w:rFonts w:eastAsia="Calibri"/>
          <w:spacing w:val="2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pacing w:val="2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pacing w:val="2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pacing w:val="2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pacing w:val="2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pacing w:val="2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pacing w:val="2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proofErr w:type="gramEnd"/>
      <w:r w:rsidRPr="00B92C81">
        <w:rPr>
          <w:rFonts w:eastAsia="Calibri"/>
          <w:sz w:val="22"/>
          <w:szCs w:val="22"/>
        </w:rPr>
        <w:t xml:space="preserve"> (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1"/>
          <w:sz w:val="22"/>
          <w:szCs w:val="22"/>
        </w:rPr>
        <w:t>m</w:t>
      </w:r>
      <w:r w:rsidRPr="00B92C81">
        <w:rPr>
          <w:rFonts w:eastAsia="Calibri"/>
          <w:sz w:val="22"/>
          <w:szCs w:val="22"/>
        </w:rPr>
        <w:t xml:space="preserve">e 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f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the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I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stitut</w:t>
      </w:r>
      <w:r w:rsidRPr="00B92C81">
        <w:rPr>
          <w:rFonts w:eastAsia="Calibri"/>
          <w:spacing w:val="-2"/>
          <w:sz w:val="22"/>
          <w:szCs w:val="22"/>
        </w:rPr>
        <w:t>i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)</w:t>
      </w:r>
      <w:r w:rsidRPr="00B92C81">
        <w:rPr>
          <w:rFonts w:eastAsia="Calibri"/>
          <w:spacing w:val="2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h</w:t>
      </w: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1"/>
          <w:sz w:val="22"/>
          <w:szCs w:val="22"/>
        </w:rPr>
        <w:t>v</w:t>
      </w:r>
      <w:r w:rsidRPr="00B92C81">
        <w:rPr>
          <w:rFonts w:eastAsia="Calibri"/>
          <w:sz w:val="22"/>
          <w:szCs w:val="22"/>
        </w:rPr>
        <w:t>e</w:t>
      </w:r>
      <w:r w:rsidRPr="00B92C81">
        <w:rPr>
          <w:rFonts w:eastAsia="Calibri"/>
          <w:spacing w:val="2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re</w:t>
      </w:r>
      <w:r w:rsidRPr="00B92C81">
        <w:rPr>
          <w:rFonts w:eastAsia="Calibri"/>
          <w:spacing w:val="-2"/>
          <w:sz w:val="22"/>
          <w:szCs w:val="22"/>
        </w:rPr>
        <w:t>c</w:t>
      </w:r>
      <w:r w:rsidRPr="00B92C81">
        <w:rPr>
          <w:rFonts w:eastAsia="Calibri"/>
          <w:sz w:val="22"/>
          <w:szCs w:val="22"/>
        </w:rPr>
        <w:t>ei</w:t>
      </w:r>
      <w:r w:rsidRPr="00B92C81">
        <w:rPr>
          <w:rFonts w:eastAsia="Calibri"/>
          <w:spacing w:val="-1"/>
          <w:sz w:val="22"/>
          <w:szCs w:val="22"/>
        </w:rPr>
        <w:t>v</w:t>
      </w:r>
      <w:r w:rsidRPr="00B92C81">
        <w:rPr>
          <w:rFonts w:eastAsia="Calibri"/>
          <w:sz w:val="22"/>
          <w:szCs w:val="22"/>
        </w:rPr>
        <w:t>ed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c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pacing w:val="-1"/>
          <w:sz w:val="22"/>
          <w:szCs w:val="22"/>
        </w:rPr>
        <w:t>p</w:t>
      </w:r>
      <w:r w:rsidRPr="00B92C81">
        <w:rPr>
          <w:rFonts w:eastAsia="Calibri"/>
          <w:sz w:val="22"/>
          <w:szCs w:val="22"/>
        </w:rPr>
        <w:t>y</w:t>
      </w:r>
      <w:r w:rsidRPr="00B92C81">
        <w:rPr>
          <w:rFonts w:eastAsia="Calibri"/>
          <w:spacing w:val="2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f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pacing w:val="-2"/>
          <w:sz w:val="22"/>
          <w:szCs w:val="22"/>
        </w:rPr>
        <w:t>t</w:t>
      </w:r>
      <w:r w:rsidRPr="00B92C81">
        <w:rPr>
          <w:rFonts w:eastAsia="Calibri"/>
          <w:spacing w:val="-1"/>
          <w:sz w:val="22"/>
          <w:szCs w:val="22"/>
        </w:rPr>
        <w:t>h</w:t>
      </w:r>
      <w:r w:rsidRPr="00B92C81">
        <w:rPr>
          <w:rFonts w:eastAsia="Calibri"/>
          <w:sz w:val="22"/>
          <w:szCs w:val="22"/>
        </w:rPr>
        <w:t>e</w:t>
      </w:r>
      <w:r w:rsidRPr="00B92C81">
        <w:rPr>
          <w:rFonts w:eastAsia="Calibri"/>
          <w:spacing w:val="2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B</w:t>
      </w:r>
      <w:r w:rsidRPr="00B92C81">
        <w:rPr>
          <w:rFonts w:eastAsia="Calibri"/>
          <w:spacing w:val="1"/>
          <w:sz w:val="22"/>
          <w:szCs w:val="22"/>
        </w:rPr>
        <w:t>P</w:t>
      </w:r>
      <w:r w:rsidRPr="00B92C81">
        <w:rPr>
          <w:rFonts w:eastAsia="Calibri"/>
          <w:spacing w:val="4"/>
          <w:sz w:val="22"/>
          <w:szCs w:val="22"/>
        </w:rPr>
        <w:t>U</w:t>
      </w:r>
      <w:r w:rsidRPr="00B92C81">
        <w:rPr>
          <w:rFonts w:eastAsia="Calibri"/>
          <w:sz w:val="22"/>
          <w:szCs w:val="22"/>
        </w:rPr>
        <w:t>T</w:t>
      </w:r>
      <w:r w:rsidRPr="00B92C81">
        <w:rPr>
          <w:rFonts w:eastAsia="Calibri"/>
          <w:spacing w:val="2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Reg</w:t>
      </w:r>
      <w:r w:rsidRPr="00B92C81">
        <w:rPr>
          <w:rFonts w:eastAsia="Calibri"/>
          <w:spacing w:val="-1"/>
          <w:sz w:val="22"/>
          <w:szCs w:val="22"/>
        </w:rPr>
        <w:t>u</w:t>
      </w:r>
      <w:r w:rsidRPr="00B92C81">
        <w:rPr>
          <w:rFonts w:eastAsia="Calibri"/>
          <w:sz w:val="22"/>
          <w:szCs w:val="22"/>
        </w:rPr>
        <w:t>l</w:t>
      </w:r>
      <w:r w:rsidRPr="00B92C81">
        <w:rPr>
          <w:rFonts w:eastAsia="Calibri"/>
          <w:spacing w:val="-3"/>
          <w:sz w:val="22"/>
          <w:szCs w:val="22"/>
        </w:rPr>
        <w:t>a</w:t>
      </w:r>
      <w:r w:rsidRPr="00B92C81">
        <w:rPr>
          <w:rFonts w:eastAsia="Calibri"/>
          <w:sz w:val="22"/>
          <w:szCs w:val="22"/>
        </w:rPr>
        <w:t>ti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s</w:t>
      </w:r>
      <w:r w:rsidRPr="00B92C81">
        <w:rPr>
          <w:rFonts w:eastAsia="Calibri"/>
          <w:spacing w:val="1"/>
          <w:sz w:val="22"/>
          <w:szCs w:val="22"/>
        </w:rPr>
        <w:t xml:space="preserve"> o</w:t>
      </w:r>
      <w:r w:rsidRPr="00B92C81">
        <w:rPr>
          <w:rFonts w:eastAsia="Calibri"/>
          <w:sz w:val="22"/>
          <w:szCs w:val="22"/>
        </w:rPr>
        <w:t xml:space="preserve">n </w:t>
      </w:r>
      <w:r w:rsidRPr="00B92C81">
        <w:rPr>
          <w:rFonts w:eastAsia="Calibri"/>
          <w:spacing w:val="-2"/>
          <w:sz w:val="22"/>
          <w:szCs w:val="22"/>
        </w:rPr>
        <w:t>C</w:t>
      </w:r>
      <w:r w:rsidRPr="00B92C81">
        <w:rPr>
          <w:rFonts w:eastAsia="Calibri"/>
          <w:spacing w:val="-1"/>
          <w:sz w:val="22"/>
          <w:szCs w:val="22"/>
        </w:rPr>
        <w:t>u</w:t>
      </w:r>
      <w:r w:rsidRPr="00B92C81">
        <w:rPr>
          <w:rFonts w:eastAsia="Calibri"/>
          <w:sz w:val="22"/>
          <w:szCs w:val="22"/>
        </w:rPr>
        <w:t>r</w:t>
      </w:r>
      <w:r w:rsidRPr="00B92C81">
        <w:rPr>
          <w:rFonts w:eastAsia="Calibri"/>
          <w:spacing w:val="-1"/>
          <w:sz w:val="22"/>
          <w:szCs w:val="22"/>
        </w:rPr>
        <w:t>b</w:t>
      </w:r>
      <w:r w:rsidRPr="00B92C81">
        <w:rPr>
          <w:rFonts w:eastAsia="Calibri"/>
          <w:sz w:val="22"/>
          <w:szCs w:val="22"/>
        </w:rPr>
        <w:t>i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g the</w:t>
      </w:r>
      <w:r w:rsidRPr="00B92C81">
        <w:rPr>
          <w:rFonts w:eastAsia="Calibri"/>
          <w:spacing w:val="1"/>
          <w:sz w:val="22"/>
          <w:szCs w:val="22"/>
        </w:rPr>
        <w:t xml:space="preserve"> M</w:t>
      </w:r>
      <w:r w:rsidRPr="00B92C81">
        <w:rPr>
          <w:rFonts w:eastAsia="Calibri"/>
          <w:sz w:val="22"/>
          <w:szCs w:val="22"/>
        </w:rPr>
        <w:t>enace</w:t>
      </w:r>
      <w:r w:rsidRPr="00B92C81">
        <w:rPr>
          <w:rFonts w:eastAsia="Calibri"/>
          <w:spacing w:val="2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f Ra</w:t>
      </w:r>
      <w:r w:rsidRPr="00B92C81">
        <w:rPr>
          <w:rFonts w:eastAsia="Calibri"/>
          <w:spacing w:val="-1"/>
          <w:sz w:val="22"/>
          <w:szCs w:val="22"/>
        </w:rPr>
        <w:t>gg</w:t>
      </w:r>
      <w:r w:rsidRPr="00B92C81">
        <w:rPr>
          <w:rFonts w:eastAsia="Calibri"/>
          <w:sz w:val="22"/>
          <w:szCs w:val="22"/>
        </w:rPr>
        <w:t>i</w:t>
      </w:r>
      <w:r w:rsidRPr="00B92C81">
        <w:rPr>
          <w:rFonts w:eastAsia="Calibri"/>
          <w:spacing w:val="-1"/>
          <w:sz w:val="22"/>
          <w:szCs w:val="22"/>
        </w:rPr>
        <w:t>ng</w:t>
      </w:r>
      <w:r w:rsidRPr="00B92C81">
        <w:rPr>
          <w:rFonts w:eastAsia="Calibri"/>
          <w:sz w:val="22"/>
          <w:szCs w:val="22"/>
        </w:rPr>
        <w:t>,</w:t>
      </w:r>
      <w:r w:rsidRPr="00B92C81">
        <w:rPr>
          <w:rFonts w:eastAsia="Calibri"/>
          <w:spacing w:val="3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2</w:t>
      </w:r>
      <w:r w:rsidRPr="00B92C81">
        <w:rPr>
          <w:rFonts w:eastAsia="Calibri"/>
          <w:spacing w:val="-2"/>
          <w:sz w:val="22"/>
          <w:szCs w:val="22"/>
        </w:rPr>
        <w:t>0</w:t>
      </w:r>
      <w:r w:rsidRPr="00B92C81">
        <w:rPr>
          <w:rFonts w:eastAsia="Calibri"/>
          <w:spacing w:val="1"/>
          <w:sz w:val="22"/>
          <w:szCs w:val="22"/>
        </w:rPr>
        <w:t>1</w:t>
      </w:r>
      <w:r w:rsidRPr="00B92C81">
        <w:rPr>
          <w:rFonts w:eastAsia="Calibri"/>
          <w:sz w:val="22"/>
          <w:szCs w:val="22"/>
        </w:rPr>
        <w:t>0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(he</w:t>
      </w:r>
      <w:r w:rsidRPr="00B92C81">
        <w:rPr>
          <w:rFonts w:eastAsia="Calibri"/>
          <w:spacing w:val="-3"/>
          <w:sz w:val="22"/>
          <w:szCs w:val="22"/>
        </w:rPr>
        <w:t>r</w:t>
      </w:r>
      <w:r w:rsidRPr="00B92C81">
        <w:rPr>
          <w:rFonts w:eastAsia="Calibri"/>
          <w:sz w:val="22"/>
          <w:szCs w:val="22"/>
        </w:rPr>
        <w:t>ei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after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cal</w:t>
      </w:r>
      <w:r w:rsidRPr="00B92C81">
        <w:rPr>
          <w:rFonts w:eastAsia="Calibri"/>
          <w:spacing w:val="-1"/>
          <w:sz w:val="22"/>
          <w:szCs w:val="22"/>
        </w:rPr>
        <w:t>l</w:t>
      </w:r>
      <w:r w:rsidRPr="00B92C81">
        <w:rPr>
          <w:rFonts w:eastAsia="Calibri"/>
          <w:sz w:val="22"/>
          <w:szCs w:val="22"/>
        </w:rPr>
        <w:t>ed the ‘Reg</w:t>
      </w:r>
      <w:r w:rsidRPr="00B92C81">
        <w:rPr>
          <w:rFonts w:eastAsia="Calibri"/>
          <w:spacing w:val="-1"/>
          <w:sz w:val="22"/>
          <w:szCs w:val="22"/>
        </w:rPr>
        <w:t>u</w:t>
      </w:r>
      <w:r w:rsidRPr="00B92C81">
        <w:rPr>
          <w:rFonts w:eastAsia="Calibri"/>
          <w:sz w:val="22"/>
          <w:szCs w:val="22"/>
        </w:rPr>
        <w:t>lat</w:t>
      </w:r>
      <w:r w:rsidRPr="00B92C81">
        <w:rPr>
          <w:rFonts w:eastAsia="Calibri"/>
          <w:spacing w:val="-3"/>
          <w:sz w:val="22"/>
          <w:szCs w:val="22"/>
        </w:rPr>
        <w:t>i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s’)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pacing w:val="-2"/>
          <w:sz w:val="22"/>
          <w:szCs w:val="22"/>
        </w:rPr>
        <w:t>c</w:t>
      </w:r>
      <w:r w:rsidRPr="00B92C81">
        <w:rPr>
          <w:rFonts w:eastAsia="Calibri"/>
          <w:sz w:val="22"/>
          <w:szCs w:val="22"/>
        </w:rPr>
        <w:t>aref</w:t>
      </w:r>
      <w:r w:rsidRPr="00B92C81">
        <w:rPr>
          <w:rFonts w:eastAsia="Calibri"/>
          <w:spacing w:val="-1"/>
          <w:sz w:val="22"/>
          <w:szCs w:val="22"/>
        </w:rPr>
        <w:t>u</w:t>
      </w:r>
      <w:r w:rsidRPr="00B92C81">
        <w:rPr>
          <w:rFonts w:eastAsia="Calibri"/>
          <w:sz w:val="22"/>
          <w:szCs w:val="22"/>
        </w:rPr>
        <w:t>l</w:t>
      </w:r>
      <w:r w:rsidRPr="00B92C81">
        <w:rPr>
          <w:rFonts w:eastAsia="Calibri"/>
          <w:spacing w:val="-1"/>
          <w:sz w:val="22"/>
          <w:szCs w:val="22"/>
        </w:rPr>
        <w:t>l</w:t>
      </w:r>
      <w:r w:rsidRPr="00B92C81">
        <w:rPr>
          <w:rFonts w:eastAsia="Calibri"/>
          <w:sz w:val="22"/>
          <w:szCs w:val="22"/>
        </w:rPr>
        <w:t>y</w:t>
      </w:r>
      <w:r w:rsidRPr="00B92C81">
        <w:rPr>
          <w:rFonts w:eastAsia="Calibri"/>
          <w:spacing w:val="3"/>
          <w:sz w:val="22"/>
          <w:szCs w:val="22"/>
        </w:rPr>
        <w:t xml:space="preserve"> </w:t>
      </w:r>
      <w:r w:rsidRPr="00B92C81">
        <w:rPr>
          <w:rFonts w:eastAsia="Calibri"/>
          <w:spacing w:val="-3"/>
          <w:sz w:val="22"/>
          <w:szCs w:val="22"/>
        </w:rPr>
        <w:t>r</w:t>
      </w:r>
      <w:r w:rsidRPr="00B92C81">
        <w:rPr>
          <w:rFonts w:eastAsia="Calibri"/>
          <w:sz w:val="22"/>
          <w:szCs w:val="22"/>
        </w:rPr>
        <w:t>ead</w:t>
      </w:r>
      <w:r w:rsidRPr="00B92C81">
        <w:rPr>
          <w:rFonts w:eastAsia="Calibri"/>
          <w:spacing w:val="2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d</w:t>
      </w:r>
      <w:r w:rsidRPr="00B92C81">
        <w:rPr>
          <w:rFonts w:eastAsia="Calibri"/>
          <w:spacing w:val="2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f</w:t>
      </w:r>
      <w:r w:rsidRPr="00B92C81">
        <w:rPr>
          <w:rFonts w:eastAsia="Calibri"/>
          <w:spacing w:val="-1"/>
          <w:sz w:val="22"/>
          <w:szCs w:val="22"/>
        </w:rPr>
        <w:t>u</w:t>
      </w:r>
      <w:r w:rsidRPr="00B92C81">
        <w:rPr>
          <w:rFonts w:eastAsia="Calibri"/>
          <w:sz w:val="22"/>
          <w:szCs w:val="22"/>
        </w:rPr>
        <w:t>l</w:t>
      </w:r>
      <w:r w:rsidRPr="00B92C81">
        <w:rPr>
          <w:rFonts w:eastAsia="Calibri"/>
          <w:spacing w:val="-3"/>
          <w:sz w:val="22"/>
          <w:szCs w:val="22"/>
        </w:rPr>
        <w:t>l</w:t>
      </w:r>
      <w:r w:rsidRPr="00B92C81">
        <w:rPr>
          <w:rFonts w:eastAsia="Calibri"/>
          <w:sz w:val="22"/>
          <w:szCs w:val="22"/>
        </w:rPr>
        <w:t>y</w:t>
      </w:r>
      <w:r w:rsidRPr="00B92C81">
        <w:rPr>
          <w:rFonts w:eastAsia="Calibri"/>
          <w:spacing w:val="3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un</w:t>
      </w:r>
      <w:r w:rsidRPr="00B92C81">
        <w:rPr>
          <w:rFonts w:eastAsia="Calibri"/>
          <w:spacing w:val="-3"/>
          <w:sz w:val="22"/>
          <w:szCs w:val="22"/>
        </w:rPr>
        <w:t>d</w:t>
      </w:r>
      <w:r w:rsidRPr="00B92C81">
        <w:rPr>
          <w:rFonts w:eastAsia="Calibri"/>
          <w:sz w:val="22"/>
          <w:szCs w:val="22"/>
        </w:rPr>
        <w:t>ers</w:t>
      </w:r>
      <w:r w:rsidRPr="00B92C81">
        <w:rPr>
          <w:rFonts w:eastAsia="Calibri"/>
          <w:spacing w:val="-2"/>
          <w:sz w:val="22"/>
          <w:szCs w:val="22"/>
        </w:rPr>
        <w:t>t</w:t>
      </w:r>
      <w:r w:rsidRPr="00B92C81">
        <w:rPr>
          <w:rFonts w:eastAsia="Calibri"/>
          <w:spacing w:val="1"/>
          <w:sz w:val="22"/>
          <w:szCs w:val="22"/>
        </w:rPr>
        <w:t>oo</w:t>
      </w:r>
      <w:r w:rsidRPr="00B92C81">
        <w:rPr>
          <w:rFonts w:eastAsia="Calibri"/>
          <w:sz w:val="22"/>
          <w:szCs w:val="22"/>
        </w:rPr>
        <w:t>d the</w:t>
      </w:r>
      <w:r w:rsidRPr="00B92C81">
        <w:rPr>
          <w:rFonts w:eastAsia="Calibri"/>
          <w:spacing w:val="3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p</w:t>
      </w:r>
      <w:r w:rsidRPr="00B92C81">
        <w:rPr>
          <w:rFonts w:eastAsia="Calibri"/>
          <w:spacing w:val="-3"/>
          <w:sz w:val="22"/>
          <w:szCs w:val="22"/>
        </w:rPr>
        <w:t>r</w:t>
      </w:r>
      <w:r w:rsidRPr="00B92C81">
        <w:rPr>
          <w:rFonts w:eastAsia="Calibri"/>
          <w:spacing w:val="-1"/>
          <w:sz w:val="22"/>
          <w:szCs w:val="22"/>
        </w:rPr>
        <w:t>o</w:t>
      </w:r>
      <w:r w:rsidRPr="00B92C81">
        <w:rPr>
          <w:rFonts w:eastAsia="Calibri"/>
          <w:spacing w:val="1"/>
          <w:sz w:val="22"/>
          <w:szCs w:val="22"/>
        </w:rPr>
        <w:t>v</w:t>
      </w:r>
      <w:r w:rsidRPr="00B92C81">
        <w:rPr>
          <w:rFonts w:eastAsia="Calibri"/>
          <w:sz w:val="22"/>
          <w:szCs w:val="22"/>
        </w:rPr>
        <w:t>is</w:t>
      </w:r>
      <w:r w:rsidRPr="00B92C81">
        <w:rPr>
          <w:rFonts w:eastAsia="Calibri"/>
          <w:spacing w:val="-1"/>
          <w:sz w:val="22"/>
          <w:szCs w:val="22"/>
        </w:rPr>
        <w:t>i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s c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tai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ed in</w:t>
      </w:r>
      <w:r w:rsidRPr="00B92C81">
        <w:rPr>
          <w:rFonts w:eastAsia="Calibri"/>
          <w:spacing w:val="-3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the said</w:t>
      </w:r>
      <w:r w:rsidRPr="00B92C81">
        <w:rPr>
          <w:rFonts w:eastAsia="Calibri"/>
          <w:spacing w:val="-4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R</w:t>
      </w:r>
      <w:r w:rsidRPr="00B92C81">
        <w:rPr>
          <w:rFonts w:eastAsia="Calibri"/>
          <w:spacing w:val="1"/>
          <w:sz w:val="22"/>
          <w:szCs w:val="22"/>
        </w:rPr>
        <w:t>e</w:t>
      </w:r>
      <w:r w:rsidRPr="00B92C81">
        <w:rPr>
          <w:rFonts w:eastAsia="Calibri"/>
          <w:spacing w:val="-1"/>
          <w:sz w:val="22"/>
          <w:szCs w:val="22"/>
        </w:rPr>
        <w:t>gu</w:t>
      </w:r>
      <w:r w:rsidRPr="00B92C81">
        <w:rPr>
          <w:rFonts w:eastAsia="Calibri"/>
          <w:spacing w:val="-3"/>
          <w:sz w:val="22"/>
          <w:szCs w:val="22"/>
        </w:rPr>
        <w:t>l</w:t>
      </w:r>
      <w:r w:rsidRPr="00B92C81">
        <w:rPr>
          <w:rFonts w:eastAsia="Calibri"/>
          <w:sz w:val="22"/>
          <w:szCs w:val="22"/>
        </w:rPr>
        <w:t>ati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s.</w:t>
      </w:r>
    </w:p>
    <w:p w:rsidR="00BC23B3" w:rsidRPr="00B92C81" w:rsidRDefault="00A82587">
      <w:pPr>
        <w:spacing w:before="36"/>
        <w:ind w:left="113"/>
        <w:rPr>
          <w:rFonts w:eastAsia="Calibri"/>
          <w:sz w:val="22"/>
          <w:szCs w:val="22"/>
        </w:rPr>
      </w:pPr>
      <w:r w:rsidRPr="00B92C81">
        <w:rPr>
          <w:rFonts w:eastAsia="Calibri"/>
          <w:spacing w:val="1"/>
          <w:sz w:val="22"/>
          <w:szCs w:val="22"/>
        </w:rPr>
        <w:t>2</w:t>
      </w:r>
      <w:r w:rsidRPr="00B92C81">
        <w:rPr>
          <w:rFonts w:eastAsia="Calibri"/>
          <w:sz w:val="22"/>
          <w:szCs w:val="22"/>
        </w:rPr>
        <w:t xml:space="preserve">)         </w:t>
      </w:r>
      <w:r w:rsidRPr="00B92C81">
        <w:rPr>
          <w:rFonts w:eastAsia="Calibri"/>
          <w:spacing w:val="3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 xml:space="preserve">I </w:t>
      </w:r>
      <w:r w:rsidRPr="00B92C81">
        <w:rPr>
          <w:rFonts w:eastAsia="Calibri"/>
          <w:spacing w:val="-1"/>
          <w:sz w:val="22"/>
          <w:szCs w:val="22"/>
        </w:rPr>
        <w:t>h</w:t>
      </w: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1"/>
          <w:sz w:val="22"/>
          <w:szCs w:val="22"/>
        </w:rPr>
        <w:t>v</w:t>
      </w:r>
      <w:r w:rsidRPr="00B92C81">
        <w:rPr>
          <w:rFonts w:eastAsia="Calibri"/>
          <w:sz w:val="22"/>
          <w:szCs w:val="22"/>
        </w:rPr>
        <w:t>e,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in</w:t>
      </w:r>
      <w:r w:rsidRPr="00B92C81">
        <w:rPr>
          <w:rFonts w:eastAsia="Calibri"/>
          <w:spacing w:val="-3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partic</w:t>
      </w:r>
      <w:r w:rsidRPr="00B92C81">
        <w:rPr>
          <w:rFonts w:eastAsia="Calibri"/>
          <w:spacing w:val="-1"/>
          <w:sz w:val="22"/>
          <w:szCs w:val="22"/>
        </w:rPr>
        <w:t>u</w:t>
      </w:r>
      <w:r w:rsidRPr="00B92C81">
        <w:rPr>
          <w:rFonts w:eastAsia="Calibri"/>
          <w:sz w:val="22"/>
          <w:szCs w:val="22"/>
        </w:rPr>
        <w:t>la</w:t>
      </w:r>
      <w:r w:rsidRPr="00B92C81">
        <w:rPr>
          <w:rFonts w:eastAsia="Calibri"/>
          <w:spacing w:val="-1"/>
          <w:sz w:val="22"/>
          <w:szCs w:val="22"/>
        </w:rPr>
        <w:t>r</w:t>
      </w:r>
      <w:r w:rsidRPr="00B92C81">
        <w:rPr>
          <w:rFonts w:eastAsia="Calibri"/>
          <w:sz w:val="22"/>
          <w:szCs w:val="22"/>
        </w:rPr>
        <w:t xml:space="preserve">, </w:t>
      </w:r>
      <w:r w:rsidRPr="00B92C81">
        <w:rPr>
          <w:rFonts w:eastAsia="Calibri"/>
          <w:spacing w:val="-3"/>
          <w:sz w:val="22"/>
          <w:szCs w:val="22"/>
        </w:rPr>
        <w:t>p</w:t>
      </w:r>
      <w:r w:rsidRPr="00B92C81">
        <w:rPr>
          <w:rFonts w:eastAsia="Calibri"/>
          <w:sz w:val="22"/>
          <w:szCs w:val="22"/>
        </w:rPr>
        <w:t>erus</w:t>
      </w:r>
      <w:r w:rsidRPr="00B92C81">
        <w:rPr>
          <w:rFonts w:eastAsia="Calibri"/>
          <w:spacing w:val="-2"/>
          <w:sz w:val="22"/>
          <w:szCs w:val="22"/>
        </w:rPr>
        <w:t>e</w:t>
      </w:r>
      <w:r w:rsidRPr="00B92C81">
        <w:rPr>
          <w:rFonts w:eastAsia="Calibri"/>
          <w:sz w:val="22"/>
          <w:szCs w:val="22"/>
        </w:rPr>
        <w:t>d</w:t>
      </w:r>
      <w:r w:rsidRPr="00B92C81">
        <w:rPr>
          <w:rFonts w:eastAsia="Calibri"/>
          <w:spacing w:val="-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cla</w:t>
      </w:r>
      <w:r w:rsidRPr="00B92C81">
        <w:rPr>
          <w:rFonts w:eastAsia="Calibri"/>
          <w:spacing w:val="-1"/>
          <w:sz w:val="22"/>
          <w:szCs w:val="22"/>
        </w:rPr>
        <w:t>u</w:t>
      </w:r>
      <w:r w:rsidRPr="00B92C81">
        <w:rPr>
          <w:rFonts w:eastAsia="Calibri"/>
          <w:sz w:val="22"/>
          <w:szCs w:val="22"/>
        </w:rPr>
        <w:t>se</w:t>
      </w:r>
      <w:r w:rsidRPr="00B92C81">
        <w:rPr>
          <w:rFonts w:eastAsia="Calibri"/>
          <w:spacing w:val="-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3</w:t>
      </w:r>
      <w:r w:rsidRPr="00B92C81">
        <w:rPr>
          <w:rFonts w:eastAsia="Calibri"/>
          <w:spacing w:val="-1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 xml:space="preserve">f </w:t>
      </w:r>
      <w:r w:rsidRPr="00B92C81">
        <w:rPr>
          <w:rFonts w:eastAsia="Calibri"/>
          <w:spacing w:val="1"/>
          <w:sz w:val="22"/>
          <w:szCs w:val="22"/>
        </w:rPr>
        <w:t>t</w:t>
      </w:r>
      <w:r w:rsidRPr="00B92C81">
        <w:rPr>
          <w:rFonts w:eastAsia="Calibri"/>
          <w:spacing w:val="-1"/>
          <w:sz w:val="22"/>
          <w:szCs w:val="22"/>
        </w:rPr>
        <w:t>h</w:t>
      </w:r>
      <w:r w:rsidRPr="00B92C81">
        <w:rPr>
          <w:rFonts w:eastAsia="Calibri"/>
          <w:sz w:val="22"/>
          <w:szCs w:val="22"/>
        </w:rPr>
        <w:t>e</w:t>
      </w:r>
      <w:r w:rsidRPr="00B92C81">
        <w:rPr>
          <w:rFonts w:eastAsia="Calibri"/>
          <w:spacing w:val="-2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R</w:t>
      </w:r>
      <w:r w:rsidRPr="00B92C81">
        <w:rPr>
          <w:rFonts w:eastAsia="Calibri"/>
          <w:spacing w:val="1"/>
          <w:sz w:val="22"/>
          <w:szCs w:val="22"/>
        </w:rPr>
        <w:t>e</w:t>
      </w:r>
      <w:r w:rsidRPr="00B92C81">
        <w:rPr>
          <w:rFonts w:eastAsia="Calibri"/>
          <w:spacing w:val="-1"/>
          <w:sz w:val="22"/>
          <w:szCs w:val="22"/>
        </w:rPr>
        <w:t>gu</w:t>
      </w:r>
      <w:r w:rsidRPr="00B92C81">
        <w:rPr>
          <w:rFonts w:eastAsia="Calibri"/>
          <w:sz w:val="22"/>
          <w:szCs w:val="22"/>
        </w:rPr>
        <w:t>lat</w:t>
      </w:r>
      <w:r w:rsidRPr="00B92C81">
        <w:rPr>
          <w:rFonts w:eastAsia="Calibri"/>
          <w:spacing w:val="-3"/>
          <w:sz w:val="22"/>
          <w:szCs w:val="22"/>
        </w:rPr>
        <w:t>i</w:t>
      </w:r>
      <w:r w:rsidRPr="00B92C81">
        <w:rPr>
          <w:rFonts w:eastAsia="Calibri"/>
          <w:spacing w:val="-1"/>
          <w:sz w:val="22"/>
          <w:szCs w:val="22"/>
        </w:rPr>
        <w:t>on</w:t>
      </w:r>
      <w:r w:rsidRPr="00B92C81">
        <w:rPr>
          <w:rFonts w:eastAsia="Calibri"/>
          <w:sz w:val="22"/>
          <w:szCs w:val="22"/>
        </w:rPr>
        <w:t>s and</w:t>
      </w:r>
      <w:r w:rsidRPr="00B92C81">
        <w:rPr>
          <w:rFonts w:eastAsia="Calibri"/>
          <w:spacing w:val="-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am aware</w:t>
      </w:r>
      <w:r w:rsidRPr="00B92C81">
        <w:rPr>
          <w:rFonts w:eastAsia="Calibri"/>
          <w:spacing w:val="-2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as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to wh</w:t>
      </w:r>
      <w:r w:rsidRPr="00B92C81">
        <w:rPr>
          <w:rFonts w:eastAsia="Calibri"/>
          <w:spacing w:val="-3"/>
          <w:sz w:val="22"/>
          <w:szCs w:val="22"/>
        </w:rPr>
        <w:t>a</w:t>
      </w:r>
      <w:r w:rsidRPr="00B92C81">
        <w:rPr>
          <w:rFonts w:eastAsia="Calibri"/>
          <w:sz w:val="22"/>
          <w:szCs w:val="22"/>
        </w:rPr>
        <w:t>t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c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pacing w:val="-2"/>
          <w:sz w:val="22"/>
          <w:szCs w:val="22"/>
        </w:rPr>
        <w:t>s</w:t>
      </w:r>
      <w:r w:rsidRPr="00B92C81">
        <w:rPr>
          <w:rFonts w:eastAsia="Calibri"/>
          <w:sz w:val="22"/>
          <w:szCs w:val="22"/>
        </w:rPr>
        <w:t>titu</w:t>
      </w:r>
      <w:r w:rsidRPr="00B92C81">
        <w:rPr>
          <w:rFonts w:eastAsia="Calibri"/>
          <w:spacing w:val="-2"/>
          <w:sz w:val="22"/>
          <w:szCs w:val="22"/>
        </w:rPr>
        <w:t>t</w:t>
      </w:r>
      <w:r w:rsidRPr="00B92C81">
        <w:rPr>
          <w:rFonts w:eastAsia="Calibri"/>
          <w:sz w:val="22"/>
          <w:szCs w:val="22"/>
        </w:rPr>
        <w:t>es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ra</w:t>
      </w:r>
      <w:r w:rsidRPr="00B92C81">
        <w:rPr>
          <w:rFonts w:eastAsia="Calibri"/>
          <w:spacing w:val="-1"/>
          <w:sz w:val="22"/>
          <w:szCs w:val="22"/>
        </w:rPr>
        <w:t>gg</w:t>
      </w:r>
      <w:r w:rsidRPr="00B92C81">
        <w:rPr>
          <w:rFonts w:eastAsia="Calibri"/>
          <w:sz w:val="22"/>
          <w:szCs w:val="22"/>
        </w:rPr>
        <w:t>i</w:t>
      </w:r>
      <w:r w:rsidRPr="00B92C81">
        <w:rPr>
          <w:rFonts w:eastAsia="Calibri"/>
          <w:spacing w:val="-1"/>
          <w:sz w:val="22"/>
          <w:szCs w:val="22"/>
        </w:rPr>
        <w:t>ng</w:t>
      </w:r>
      <w:r w:rsidRPr="00B92C81">
        <w:rPr>
          <w:rFonts w:eastAsia="Calibri"/>
          <w:sz w:val="22"/>
          <w:szCs w:val="22"/>
        </w:rPr>
        <w:t>.</w:t>
      </w:r>
    </w:p>
    <w:p w:rsidR="00BC23B3" w:rsidRPr="00B92C81" w:rsidRDefault="00A82587">
      <w:pPr>
        <w:tabs>
          <w:tab w:val="left" w:pos="780"/>
        </w:tabs>
        <w:spacing w:before="55"/>
        <w:ind w:left="792" w:right="118" w:hanging="680"/>
        <w:jc w:val="both"/>
        <w:rPr>
          <w:rFonts w:eastAsia="Calibri"/>
          <w:sz w:val="22"/>
          <w:szCs w:val="22"/>
        </w:rPr>
      </w:pPr>
      <w:r w:rsidRPr="00B92C81">
        <w:rPr>
          <w:rFonts w:eastAsia="Calibri"/>
          <w:spacing w:val="1"/>
          <w:sz w:val="22"/>
          <w:szCs w:val="22"/>
        </w:rPr>
        <w:t>3</w:t>
      </w:r>
      <w:r w:rsidRPr="00B92C81">
        <w:rPr>
          <w:rFonts w:eastAsia="Calibri"/>
          <w:sz w:val="22"/>
          <w:szCs w:val="22"/>
        </w:rPr>
        <w:t>)</w:t>
      </w:r>
      <w:r w:rsidRPr="00B92C81">
        <w:rPr>
          <w:rFonts w:eastAsia="Calibri"/>
          <w:sz w:val="22"/>
          <w:szCs w:val="22"/>
        </w:rPr>
        <w:tab/>
        <w:t>I</w:t>
      </w:r>
      <w:r w:rsidRPr="00B92C81">
        <w:rPr>
          <w:rFonts w:eastAsia="Calibri"/>
          <w:spacing w:val="12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h</w:t>
      </w: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1"/>
          <w:sz w:val="22"/>
          <w:szCs w:val="22"/>
        </w:rPr>
        <w:t>v</w:t>
      </w:r>
      <w:r w:rsidRPr="00B92C81">
        <w:rPr>
          <w:rFonts w:eastAsia="Calibri"/>
          <w:sz w:val="22"/>
          <w:szCs w:val="22"/>
        </w:rPr>
        <w:t>e</w:t>
      </w:r>
      <w:r w:rsidRPr="00B92C81">
        <w:rPr>
          <w:rFonts w:eastAsia="Calibri"/>
          <w:spacing w:val="1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also,</w:t>
      </w:r>
      <w:r w:rsidRPr="00B92C81">
        <w:rPr>
          <w:rFonts w:eastAsia="Calibri"/>
          <w:spacing w:val="10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in</w:t>
      </w:r>
      <w:r w:rsidRPr="00B92C81">
        <w:rPr>
          <w:rFonts w:eastAsia="Calibri"/>
          <w:spacing w:val="11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p</w:t>
      </w:r>
      <w:r w:rsidRPr="00B92C81">
        <w:rPr>
          <w:rFonts w:eastAsia="Calibri"/>
          <w:sz w:val="22"/>
          <w:szCs w:val="22"/>
        </w:rPr>
        <w:t>artic</w:t>
      </w:r>
      <w:r w:rsidRPr="00B92C81">
        <w:rPr>
          <w:rFonts w:eastAsia="Calibri"/>
          <w:spacing w:val="-1"/>
          <w:sz w:val="22"/>
          <w:szCs w:val="22"/>
        </w:rPr>
        <w:t>u</w:t>
      </w:r>
      <w:r w:rsidRPr="00B92C81">
        <w:rPr>
          <w:rFonts w:eastAsia="Calibri"/>
          <w:sz w:val="22"/>
          <w:szCs w:val="22"/>
        </w:rPr>
        <w:t>la</w:t>
      </w:r>
      <w:r w:rsidRPr="00B92C81">
        <w:rPr>
          <w:rFonts w:eastAsia="Calibri"/>
          <w:spacing w:val="-1"/>
          <w:sz w:val="22"/>
          <w:szCs w:val="22"/>
        </w:rPr>
        <w:t>r</w:t>
      </w:r>
      <w:r w:rsidRPr="00B92C81">
        <w:rPr>
          <w:rFonts w:eastAsia="Calibri"/>
          <w:sz w:val="22"/>
          <w:szCs w:val="22"/>
        </w:rPr>
        <w:t>,</w:t>
      </w:r>
      <w:r w:rsidRPr="00B92C81">
        <w:rPr>
          <w:rFonts w:eastAsia="Calibri"/>
          <w:spacing w:val="10"/>
          <w:sz w:val="22"/>
          <w:szCs w:val="22"/>
        </w:rPr>
        <w:t xml:space="preserve"> </w:t>
      </w:r>
      <w:r w:rsidRPr="00B92C81">
        <w:rPr>
          <w:rFonts w:eastAsia="Calibri"/>
          <w:spacing w:val="-3"/>
          <w:sz w:val="22"/>
          <w:szCs w:val="22"/>
        </w:rPr>
        <w:t>p</w:t>
      </w:r>
      <w:r w:rsidRPr="00B92C81">
        <w:rPr>
          <w:rFonts w:eastAsia="Calibri"/>
          <w:sz w:val="22"/>
          <w:szCs w:val="22"/>
        </w:rPr>
        <w:t>erused</w:t>
      </w:r>
      <w:r w:rsidRPr="00B92C81">
        <w:rPr>
          <w:rFonts w:eastAsia="Calibri"/>
          <w:spacing w:val="12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cla</w:t>
      </w:r>
      <w:r w:rsidRPr="00B92C81">
        <w:rPr>
          <w:rFonts w:eastAsia="Calibri"/>
          <w:spacing w:val="-1"/>
          <w:sz w:val="22"/>
          <w:szCs w:val="22"/>
        </w:rPr>
        <w:t>u</w:t>
      </w:r>
      <w:r w:rsidRPr="00B92C81">
        <w:rPr>
          <w:rFonts w:eastAsia="Calibri"/>
          <w:spacing w:val="-2"/>
          <w:sz w:val="22"/>
          <w:szCs w:val="22"/>
        </w:rPr>
        <w:t>s</w:t>
      </w:r>
      <w:r w:rsidRPr="00B92C81">
        <w:rPr>
          <w:rFonts w:eastAsia="Calibri"/>
          <w:sz w:val="22"/>
          <w:szCs w:val="22"/>
        </w:rPr>
        <w:t>e</w:t>
      </w:r>
      <w:r w:rsidRPr="00B92C81">
        <w:rPr>
          <w:rFonts w:eastAsia="Calibri"/>
          <w:spacing w:val="13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7</w:t>
      </w:r>
      <w:r w:rsidRPr="00B92C81">
        <w:rPr>
          <w:rFonts w:eastAsia="Calibri"/>
          <w:spacing w:val="1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d</w:t>
      </w:r>
      <w:r w:rsidRPr="00B92C81">
        <w:rPr>
          <w:rFonts w:eastAsia="Calibri"/>
          <w:spacing w:val="12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cla</w:t>
      </w:r>
      <w:r w:rsidRPr="00B92C81">
        <w:rPr>
          <w:rFonts w:eastAsia="Calibri"/>
          <w:spacing w:val="-1"/>
          <w:sz w:val="22"/>
          <w:szCs w:val="22"/>
        </w:rPr>
        <w:t>u</w:t>
      </w:r>
      <w:r w:rsidRPr="00B92C81">
        <w:rPr>
          <w:rFonts w:eastAsia="Calibri"/>
          <w:spacing w:val="-2"/>
          <w:sz w:val="22"/>
          <w:szCs w:val="22"/>
        </w:rPr>
        <w:t>s</w:t>
      </w:r>
      <w:r w:rsidRPr="00B92C81">
        <w:rPr>
          <w:rFonts w:eastAsia="Calibri"/>
          <w:sz w:val="22"/>
          <w:szCs w:val="22"/>
        </w:rPr>
        <w:t>e</w:t>
      </w:r>
      <w:r w:rsidRPr="00B92C81">
        <w:rPr>
          <w:rFonts w:eastAsia="Calibri"/>
          <w:spacing w:val="11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9</w:t>
      </w:r>
      <w:r w:rsidRPr="00B92C81">
        <w:rPr>
          <w:rFonts w:eastAsia="Calibri"/>
          <w:sz w:val="22"/>
          <w:szCs w:val="22"/>
        </w:rPr>
        <w:t>.1</w:t>
      </w:r>
      <w:r w:rsidRPr="00B92C81">
        <w:rPr>
          <w:rFonts w:eastAsia="Calibri"/>
          <w:spacing w:val="10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f</w:t>
      </w:r>
      <w:r w:rsidRPr="00B92C81">
        <w:rPr>
          <w:rFonts w:eastAsia="Calibri"/>
          <w:spacing w:val="10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the</w:t>
      </w:r>
      <w:r w:rsidRPr="00B92C81">
        <w:rPr>
          <w:rFonts w:eastAsia="Calibri"/>
          <w:spacing w:val="10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Reg</w:t>
      </w:r>
      <w:r w:rsidRPr="00B92C81">
        <w:rPr>
          <w:rFonts w:eastAsia="Calibri"/>
          <w:spacing w:val="-1"/>
          <w:sz w:val="22"/>
          <w:szCs w:val="22"/>
        </w:rPr>
        <w:t>u</w:t>
      </w:r>
      <w:r w:rsidRPr="00B92C81">
        <w:rPr>
          <w:rFonts w:eastAsia="Calibri"/>
          <w:sz w:val="22"/>
          <w:szCs w:val="22"/>
        </w:rPr>
        <w:t>lat</w:t>
      </w:r>
      <w:r w:rsidRPr="00B92C81">
        <w:rPr>
          <w:rFonts w:eastAsia="Calibri"/>
          <w:spacing w:val="-3"/>
          <w:sz w:val="22"/>
          <w:szCs w:val="22"/>
        </w:rPr>
        <w:t>i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s</w:t>
      </w:r>
      <w:r w:rsidRPr="00B92C81">
        <w:rPr>
          <w:rFonts w:eastAsia="Calibri"/>
          <w:spacing w:val="13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d</w:t>
      </w:r>
      <w:r w:rsidRPr="00B92C81">
        <w:rPr>
          <w:rFonts w:eastAsia="Calibri"/>
          <w:spacing w:val="9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am</w:t>
      </w:r>
      <w:r w:rsidRPr="00B92C81">
        <w:rPr>
          <w:rFonts w:eastAsia="Calibri"/>
          <w:spacing w:val="1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f</w:t>
      </w:r>
      <w:r w:rsidRPr="00B92C81">
        <w:rPr>
          <w:rFonts w:eastAsia="Calibri"/>
          <w:spacing w:val="-1"/>
          <w:sz w:val="22"/>
          <w:szCs w:val="22"/>
        </w:rPr>
        <w:t>u</w:t>
      </w:r>
      <w:r w:rsidRPr="00B92C81">
        <w:rPr>
          <w:rFonts w:eastAsia="Calibri"/>
          <w:sz w:val="22"/>
          <w:szCs w:val="22"/>
        </w:rPr>
        <w:t>lly</w:t>
      </w:r>
      <w:r w:rsidRPr="00B92C81">
        <w:rPr>
          <w:rFonts w:eastAsia="Calibri"/>
          <w:spacing w:val="13"/>
          <w:sz w:val="22"/>
          <w:szCs w:val="22"/>
        </w:rPr>
        <w:t xml:space="preserve"> </w:t>
      </w:r>
      <w:r w:rsidRPr="00B92C81">
        <w:rPr>
          <w:rFonts w:eastAsia="Calibri"/>
          <w:spacing w:val="-3"/>
          <w:sz w:val="22"/>
          <w:szCs w:val="22"/>
        </w:rPr>
        <w:t>a</w:t>
      </w:r>
      <w:r w:rsidRPr="00B92C81">
        <w:rPr>
          <w:rFonts w:eastAsia="Calibri"/>
          <w:sz w:val="22"/>
          <w:szCs w:val="22"/>
        </w:rPr>
        <w:t>ware</w:t>
      </w:r>
      <w:r w:rsidRPr="00B92C81">
        <w:rPr>
          <w:rFonts w:eastAsia="Calibri"/>
          <w:spacing w:val="11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f</w:t>
      </w:r>
      <w:r w:rsidRPr="00B92C81">
        <w:rPr>
          <w:rFonts w:eastAsia="Calibri"/>
          <w:spacing w:val="10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 xml:space="preserve">the </w:t>
      </w:r>
      <w:r w:rsidRPr="00B92C81">
        <w:rPr>
          <w:rFonts w:eastAsia="Calibri"/>
          <w:spacing w:val="-1"/>
          <w:sz w:val="22"/>
          <w:szCs w:val="22"/>
        </w:rPr>
        <w:t>p</w:t>
      </w:r>
      <w:r w:rsidRPr="00B92C81">
        <w:rPr>
          <w:rFonts w:eastAsia="Calibri"/>
          <w:sz w:val="22"/>
          <w:szCs w:val="22"/>
        </w:rPr>
        <w:t>enal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d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-1"/>
          <w:sz w:val="22"/>
          <w:szCs w:val="22"/>
        </w:rPr>
        <w:t>d</w:t>
      </w:r>
      <w:r w:rsidRPr="00B92C81">
        <w:rPr>
          <w:rFonts w:eastAsia="Calibri"/>
          <w:spacing w:val="1"/>
          <w:sz w:val="22"/>
          <w:szCs w:val="22"/>
        </w:rPr>
        <w:t>m</w:t>
      </w:r>
      <w:r w:rsidRPr="00B92C81">
        <w:rPr>
          <w:rFonts w:eastAsia="Calibri"/>
          <w:sz w:val="22"/>
          <w:szCs w:val="22"/>
        </w:rPr>
        <w:t>i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istrat</w:t>
      </w:r>
      <w:r w:rsidRPr="00B92C81">
        <w:rPr>
          <w:rFonts w:eastAsia="Calibri"/>
          <w:spacing w:val="-2"/>
          <w:sz w:val="22"/>
          <w:szCs w:val="22"/>
        </w:rPr>
        <w:t>i</w:t>
      </w:r>
      <w:r w:rsidRPr="00B92C81">
        <w:rPr>
          <w:rFonts w:eastAsia="Calibri"/>
          <w:spacing w:val="1"/>
          <w:sz w:val="22"/>
          <w:szCs w:val="22"/>
        </w:rPr>
        <w:t>v</w:t>
      </w:r>
      <w:r w:rsidRPr="00B92C81">
        <w:rPr>
          <w:rFonts w:eastAsia="Calibri"/>
          <w:sz w:val="22"/>
          <w:szCs w:val="22"/>
        </w:rPr>
        <w:t>e</w:t>
      </w:r>
      <w:r w:rsidRPr="00B92C81">
        <w:rPr>
          <w:rFonts w:eastAsia="Calibri"/>
          <w:spacing w:val="2"/>
          <w:sz w:val="22"/>
          <w:szCs w:val="22"/>
        </w:rPr>
        <w:t xml:space="preserve"> </w:t>
      </w:r>
      <w:r w:rsidRPr="00B92C81">
        <w:rPr>
          <w:rFonts w:eastAsia="Calibri"/>
          <w:spacing w:val="-3"/>
          <w:sz w:val="22"/>
          <w:szCs w:val="22"/>
        </w:rPr>
        <w:t>a</w:t>
      </w:r>
      <w:r w:rsidRPr="00B92C81">
        <w:rPr>
          <w:rFonts w:eastAsia="Calibri"/>
          <w:sz w:val="22"/>
          <w:szCs w:val="22"/>
        </w:rPr>
        <w:t>cti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n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that</w:t>
      </w:r>
      <w:r w:rsidRPr="00B92C81">
        <w:rPr>
          <w:rFonts w:eastAsia="Calibri"/>
          <w:spacing w:val="2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is</w:t>
      </w:r>
      <w:r w:rsidRPr="00B92C81">
        <w:rPr>
          <w:rFonts w:eastAsia="Calibri"/>
          <w:spacing w:val="2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lia</w:t>
      </w:r>
      <w:r w:rsidRPr="00B92C81">
        <w:rPr>
          <w:rFonts w:eastAsia="Calibri"/>
          <w:spacing w:val="-1"/>
          <w:sz w:val="22"/>
          <w:szCs w:val="22"/>
        </w:rPr>
        <w:t>b</w:t>
      </w:r>
      <w:r w:rsidRPr="00B92C81">
        <w:rPr>
          <w:rFonts w:eastAsia="Calibri"/>
          <w:spacing w:val="-3"/>
          <w:sz w:val="22"/>
          <w:szCs w:val="22"/>
        </w:rPr>
        <w:t>l</w:t>
      </w:r>
      <w:r w:rsidRPr="00B92C81">
        <w:rPr>
          <w:rFonts w:eastAsia="Calibri"/>
          <w:sz w:val="22"/>
          <w:szCs w:val="22"/>
        </w:rPr>
        <w:t>e</w:t>
      </w:r>
      <w:r w:rsidRPr="00B92C81">
        <w:rPr>
          <w:rFonts w:eastAsia="Calibri"/>
          <w:spacing w:val="2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to</w:t>
      </w:r>
      <w:r w:rsidRPr="00B92C81">
        <w:rPr>
          <w:rFonts w:eastAsia="Calibri"/>
          <w:spacing w:val="3"/>
          <w:sz w:val="22"/>
          <w:szCs w:val="22"/>
        </w:rPr>
        <w:t xml:space="preserve"> </w:t>
      </w:r>
      <w:r w:rsidRPr="00B92C81">
        <w:rPr>
          <w:rFonts w:eastAsia="Calibri"/>
          <w:spacing w:val="-3"/>
          <w:sz w:val="22"/>
          <w:szCs w:val="22"/>
        </w:rPr>
        <w:t>b</w:t>
      </w:r>
      <w:r w:rsidRPr="00B92C81">
        <w:rPr>
          <w:rFonts w:eastAsia="Calibri"/>
          <w:sz w:val="22"/>
          <w:szCs w:val="22"/>
        </w:rPr>
        <w:t>e</w:t>
      </w:r>
      <w:r w:rsidRPr="00B92C81">
        <w:rPr>
          <w:rFonts w:eastAsia="Calibri"/>
          <w:spacing w:val="2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ta</w:t>
      </w:r>
      <w:r w:rsidRPr="00B92C81">
        <w:rPr>
          <w:rFonts w:eastAsia="Calibri"/>
          <w:spacing w:val="-2"/>
          <w:sz w:val="22"/>
          <w:szCs w:val="22"/>
        </w:rPr>
        <w:t>k</w:t>
      </w:r>
      <w:r w:rsidRPr="00B92C81">
        <w:rPr>
          <w:rFonts w:eastAsia="Calibri"/>
          <w:sz w:val="22"/>
          <w:szCs w:val="22"/>
        </w:rPr>
        <w:t>en</w:t>
      </w:r>
      <w:r w:rsidRPr="00B92C81">
        <w:rPr>
          <w:rFonts w:eastAsia="Calibri"/>
          <w:spacing w:val="2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-1"/>
          <w:sz w:val="22"/>
          <w:szCs w:val="22"/>
        </w:rPr>
        <w:t>g</w:t>
      </w:r>
      <w:r w:rsidRPr="00B92C81">
        <w:rPr>
          <w:rFonts w:eastAsia="Calibri"/>
          <w:sz w:val="22"/>
          <w:szCs w:val="22"/>
        </w:rPr>
        <w:t>ai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st</w:t>
      </w:r>
      <w:r w:rsidRPr="00B92C81">
        <w:rPr>
          <w:rFonts w:eastAsia="Calibri"/>
          <w:spacing w:val="2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m</w:t>
      </w:r>
      <w:r w:rsidRPr="00B92C81">
        <w:rPr>
          <w:rFonts w:eastAsia="Calibri"/>
          <w:sz w:val="22"/>
          <w:szCs w:val="22"/>
        </w:rPr>
        <w:t>y</w:t>
      </w:r>
      <w:r w:rsidRPr="00B92C81">
        <w:rPr>
          <w:rFonts w:eastAsia="Calibri"/>
          <w:spacing w:val="3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ward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in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ca</w:t>
      </w:r>
      <w:r w:rsidRPr="00B92C81">
        <w:rPr>
          <w:rFonts w:eastAsia="Calibri"/>
          <w:spacing w:val="-2"/>
          <w:sz w:val="22"/>
          <w:szCs w:val="22"/>
        </w:rPr>
        <w:t>s</w:t>
      </w:r>
      <w:r w:rsidRPr="00B92C81">
        <w:rPr>
          <w:rFonts w:eastAsia="Calibri"/>
          <w:sz w:val="22"/>
          <w:szCs w:val="22"/>
        </w:rPr>
        <w:t xml:space="preserve">e </w:t>
      </w:r>
      <w:r w:rsidRPr="00B92C81">
        <w:rPr>
          <w:rFonts w:eastAsia="Calibri"/>
          <w:spacing w:val="-1"/>
          <w:sz w:val="22"/>
          <w:szCs w:val="22"/>
        </w:rPr>
        <w:t>h</w:t>
      </w:r>
      <w:r w:rsidRPr="00B92C81">
        <w:rPr>
          <w:rFonts w:eastAsia="Calibri"/>
          <w:sz w:val="22"/>
          <w:szCs w:val="22"/>
        </w:rPr>
        <w:t>e</w:t>
      </w:r>
      <w:r w:rsidRPr="00B92C81">
        <w:rPr>
          <w:rFonts w:eastAsia="Calibri"/>
          <w:spacing w:val="1"/>
          <w:sz w:val="22"/>
          <w:szCs w:val="22"/>
        </w:rPr>
        <w:t>/</w:t>
      </w:r>
      <w:r w:rsidRPr="00B92C81">
        <w:rPr>
          <w:rFonts w:eastAsia="Calibri"/>
          <w:sz w:val="22"/>
          <w:szCs w:val="22"/>
        </w:rPr>
        <w:t>she</w:t>
      </w:r>
      <w:r w:rsidRPr="00B92C81">
        <w:rPr>
          <w:rFonts w:eastAsia="Calibri"/>
          <w:spacing w:val="2"/>
          <w:sz w:val="22"/>
          <w:szCs w:val="22"/>
        </w:rPr>
        <w:t xml:space="preserve"> </w:t>
      </w:r>
      <w:r w:rsidRPr="00B92C81">
        <w:rPr>
          <w:rFonts w:eastAsia="Calibri"/>
          <w:spacing w:val="-3"/>
          <w:sz w:val="22"/>
          <w:szCs w:val="22"/>
        </w:rPr>
        <w:t>f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pacing w:val="-1"/>
          <w:sz w:val="22"/>
          <w:szCs w:val="22"/>
        </w:rPr>
        <w:t>un</w:t>
      </w:r>
      <w:r w:rsidRPr="00B92C81">
        <w:rPr>
          <w:rFonts w:eastAsia="Calibri"/>
          <w:sz w:val="22"/>
          <w:szCs w:val="22"/>
        </w:rPr>
        <w:t>d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gu</w:t>
      </w:r>
      <w:r w:rsidRPr="00B92C81">
        <w:rPr>
          <w:rFonts w:eastAsia="Calibri"/>
          <w:sz w:val="22"/>
          <w:szCs w:val="22"/>
        </w:rPr>
        <w:t>ilty</w:t>
      </w:r>
      <w:r w:rsidRPr="00B92C81">
        <w:rPr>
          <w:rFonts w:eastAsia="Calibri"/>
          <w:spacing w:val="3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 xml:space="preserve">f 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r ab</w:t>
      </w:r>
      <w:r w:rsidRPr="00B92C81">
        <w:rPr>
          <w:rFonts w:eastAsia="Calibri"/>
          <w:spacing w:val="-3"/>
          <w:sz w:val="22"/>
          <w:szCs w:val="22"/>
        </w:rPr>
        <w:t>e</w:t>
      </w:r>
      <w:r w:rsidRPr="00B92C81">
        <w:rPr>
          <w:rFonts w:eastAsia="Calibri"/>
          <w:sz w:val="22"/>
          <w:szCs w:val="22"/>
        </w:rPr>
        <w:t>t</w:t>
      </w:r>
      <w:r w:rsidRPr="00B92C81">
        <w:rPr>
          <w:rFonts w:eastAsia="Calibri"/>
          <w:spacing w:val="1"/>
          <w:sz w:val="22"/>
          <w:szCs w:val="22"/>
        </w:rPr>
        <w:t>t</w:t>
      </w:r>
      <w:r w:rsidRPr="00B92C81">
        <w:rPr>
          <w:rFonts w:eastAsia="Calibri"/>
          <w:sz w:val="22"/>
          <w:szCs w:val="22"/>
        </w:rPr>
        <w:t>i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g</w:t>
      </w:r>
      <w:r w:rsidRPr="00B92C81">
        <w:rPr>
          <w:rFonts w:eastAsia="Calibri"/>
          <w:spacing w:val="-1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r</w:t>
      </w: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-1"/>
          <w:sz w:val="22"/>
          <w:szCs w:val="22"/>
        </w:rPr>
        <w:t>gg</w:t>
      </w:r>
      <w:r w:rsidRPr="00B92C81">
        <w:rPr>
          <w:rFonts w:eastAsia="Calibri"/>
          <w:sz w:val="22"/>
          <w:szCs w:val="22"/>
        </w:rPr>
        <w:t>i</w:t>
      </w:r>
      <w:r w:rsidRPr="00B92C81">
        <w:rPr>
          <w:rFonts w:eastAsia="Calibri"/>
          <w:spacing w:val="-1"/>
          <w:sz w:val="22"/>
          <w:szCs w:val="22"/>
        </w:rPr>
        <w:t>ng</w:t>
      </w:r>
      <w:r w:rsidRPr="00B92C81">
        <w:rPr>
          <w:rFonts w:eastAsia="Calibri"/>
          <w:sz w:val="22"/>
          <w:szCs w:val="22"/>
        </w:rPr>
        <w:t>, ac</w:t>
      </w:r>
      <w:r w:rsidRPr="00B92C81">
        <w:rPr>
          <w:rFonts w:eastAsia="Calibri"/>
          <w:spacing w:val="1"/>
          <w:sz w:val="22"/>
          <w:szCs w:val="22"/>
        </w:rPr>
        <w:t>t</w:t>
      </w:r>
      <w:r w:rsidRPr="00B92C81">
        <w:rPr>
          <w:rFonts w:eastAsia="Calibri"/>
          <w:spacing w:val="-3"/>
          <w:sz w:val="22"/>
          <w:szCs w:val="22"/>
        </w:rPr>
        <w:t>i</w:t>
      </w:r>
      <w:r w:rsidRPr="00B92C81">
        <w:rPr>
          <w:rFonts w:eastAsia="Calibri"/>
          <w:spacing w:val="1"/>
          <w:sz w:val="22"/>
          <w:szCs w:val="22"/>
        </w:rPr>
        <w:t>v</w:t>
      </w:r>
      <w:r w:rsidRPr="00B92C81">
        <w:rPr>
          <w:rFonts w:eastAsia="Calibri"/>
          <w:sz w:val="22"/>
          <w:szCs w:val="22"/>
        </w:rPr>
        <w:t>e</w:t>
      </w:r>
      <w:r w:rsidRPr="00B92C81">
        <w:rPr>
          <w:rFonts w:eastAsia="Calibri"/>
          <w:spacing w:val="-2"/>
          <w:sz w:val="22"/>
          <w:szCs w:val="22"/>
        </w:rPr>
        <w:t>l</w:t>
      </w:r>
      <w:r w:rsidRPr="00B92C81">
        <w:rPr>
          <w:rFonts w:eastAsia="Calibri"/>
          <w:sz w:val="22"/>
          <w:szCs w:val="22"/>
        </w:rPr>
        <w:t>y</w:t>
      </w:r>
      <w:r w:rsidRPr="00B92C81">
        <w:rPr>
          <w:rFonts w:eastAsia="Calibri"/>
          <w:spacing w:val="1"/>
          <w:sz w:val="22"/>
          <w:szCs w:val="22"/>
        </w:rPr>
        <w:t xml:space="preserve"> o</w:t>
      </w:r>
      <w:r w:rsidRPr="00B92C81">
        <w:rPr>
          <w:rFonts w:eastAsia="Calibri"/>
          <w:sz w:val="22"/>
          <w:szCs w:val="22"/>
        </w:rPr>
        <w:t>r</w:t>
      </w:r>
      <w:r w:rsidRPr="00B92C81">
        <w:rPr>
          <w:rFonts w:eastAsia="Calibri"/>
          <w:spacing w:val="-2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pass</w:t>
      </w:r>
      <w:r w:rsidRPr="00B92C81">
        <w:rPr>
          <w:rFonts w:eastAsia="Calibri"/>
          <w:spacing w:val="-3"/>
          <w:sz w:val="22"/>
          <w:szCs w:val="22"/>
        </w:rPr>
        <w:t>i</w:t>
      </w:r>
      <w:r w:rsidRPr="00B92C81">
        <w:rPr>
          <w:rFonts w:eastAsia="Calibri"/>
          <w:spacing w:val="1"/>
          <w:sz w:val="22"/>
          <w:szCs w:val="22"/>
        </w:rPr>
        <w:t>v</w:t>
      </w:r>
      <w:r w:rsidRPr="00B92C81">
        <w:rPr>
          <w:rFonts w:eastAsia="Calibri"/>
          <w:sz w:val="22"/>
          <w:szCs w:val="22"/>
        </w:rPr>
        <w:t>el</w:t>
      </w:r>
      <w:r w:rsidRPr="00B92C81">
        <w:rPr>
          <w:rFonts w:eastAsia="Calibri"/>
          <w:spacing w:val="-1"/>
          <w:sz w:val="22"/>
          <w:szCs w:val="22"/>
        </w:rPr>
        <w:t>y</w:t>
      </w:r>
      <w:r w:rsidRPr="00B92C81">
        <w:rPr>
          <w:rFonts w:eastAsia="Calibri"/>
          <w:sz w:val="22"/>
          <w:szCs w:val="22"/>
        </w:rPr>
        <w:t xml:space="preserve">, 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r</w:t>
      </w:r>
      <w:r w:rsidRPr="00B92C81">
        <w:rPr>
          <w:rFonts w:eastAsia="Calibri"/>
          <w:spacing w:val="-2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bei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g</w:t>
      </w:r>
      <w:r w:rsidRPr="00B92C81">
        <w:rPr>
          <w:rFonts w:eastAsia="Calibri"/>
          <w:spacing w:val="-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pa</w:t>
      </w:r>
      <w:r w:rsidRPr="00B92C81">
        <w:rPr>
          <w:rFonts w:eastAsia="Calibri"/>
          <w:spacing w:val="-3"/>
          <w:sz w:val="22"/>
          <w:szCs w:val="22"/>
        </w:rPr>
        <w:t>r</w:t>
      </w:r>
      <w:r w:rsidRPr="00B92C81">
        <w:rPr>
          <w:rFonts w:eastAsia="Calibri"/>
          <w:sz w:val="22"/>
          <w:szCs w:val="22"/>
        </w:rPr>
        <w:t>t</w:t>
      </w:r>
      <w:r w:rsidRPr="00B92C81">
        <w:rPr>
          <w:rFonts w:eastAsia="Calibri"/>
          <w:spacing w:val="1"/>
          <w:sz w:val="22"/>
          <w:szCs w:val="22"/>
        </w:rPr>
        <w:t xml:space="preserve"> o</w:t>
      </w:r>
      <w:r w:rsidRPr="00B92C81">
        <w:rPr>
          <w:rFonts w:eastAsia="Calibri"/>
          <w:sz w:val="22"/>
          <w:szCs w:val="22"/>
        </w:rPr>
        <w:t>f</w:t>
      </w:r>
      <w:r w:rsidRPr="00B92C81">
        <w:rPr>
          <w:rFonts w:eastAsia="Calibri"/>
          <w:spacing w:val="-3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pacing w:val="-2"/>
          <w:sz w:val="22"/>
          <w:szCs w:val="22"/>
        </w:rPr>
        <w:t>c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sp</w:t>
      </w:r>
      <w:r w:rsidRPr="00B92C81">
        <w:rPr>
          <w:rFonts w:eastAsia="Calibri"/>
          <w:spacing w:val="-1"/>
          <w:sz w:val="22"/>
          <w:szCs w:val="22"/>
        </w:rPr>
        <w:t>i</w:t>
      </w:r>
      <w:r w:rsidRPr="00B92C81">
        <w:rPr>
          <w:rFonts w:eastAsia="Calibri"/>
          <w:sz w:val="22"/>
          <w:szCs w:val="22"/>
        </w:rPr>
        <w:t>racy</w:t>
      </w:r>
      <w:r w:rsidRPr="00B92C81">
        <w:rPr>
          <w:rFonts w:eastAsia="Calibri"/>
          <w:spacing w:val="-1"/>
          <w:sz w:val="22"/>
          <w:szCs w:val="22"/>
        </w:rPr>
        <w:t xml:space="preserve"> </w:t>
      </w:r>
      <w:r w:rsidRPr="00B92C81">
        <w:rPr>
          <w:rFonts w:eastAsia="Calibri"/>
          <w:spacing w:val="-2"/>
          <w:sz w:val="22"/>
          <w:szCs w:val="22"/>
        </w:rPr>
        <w:t>t</w:t>
      </w:r>
      <w:r w:rsidRPr="00B92C81">
        <w:rPr>
          <w:rFonts w:eastAsia="Calibri"/>
          <w:sz w:val="22"/>
          <w:szCs w:val="22"/>
        </w:rPr>
        <w:t>o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pr</w:t>
      </w:r>
      <w:r w:rsidRPr="00B92C81">
        <w:rPr>
          <w:rFonts w:eastAsia="Calibri"/>
          <w:spacing w:val="-2"/>
          <w:sz w:val="22"/>
          <w:szCs w:val="22"/>
        </w:rPr>
        <w:t>o</w:t>
      </w:r>
      <w:r w:rsidRPr="00B92C81">
        <w:rPr>
          <w:rFonts w:eastAsia="Calibri"/>
          <w:spacing w:val="-1"/>
          <w:sz w:val="22"/>
          <w:szCs w:val="22"/>
        </w:rPr>
        <w:t>m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pacing w:val="-2"/>
          <w:sz w:val="22"/>
          <w:szCs w:val="22"/>
        </w:rPr>
        <w:t>t</w:t>
      </w:r>
      <w:r w:rsidRPr="00B92C81">
        <w:rPr>
          <w:rFonts w:eastAsia="Calibri"/>
          <w:sz w:val="22"/>
          <w:szCs w:val="22"/>
        </w:rPr>
        <w:t>e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ra</w:t>
      </w:r>
      <w:r w:rsidRPr="00B92C81">
        <w:rPr>
          <w:rFonts w:eastAsia="Calibri"/>
          <w:spacing w:val="-1"/>
          <w:sz w:val="22"/>
          <w:szCs w:val="22"/>
        </w:rPr>
        <w:t>gg</w:t>
      </w:r>
      <w:r w:rsidRPr="00B92C81">
        <w:rPr>
          <w:rFonts w:eastAsia="Calibri"/>
          <w:sz w:val="22"/>
          <w:szCs w:val="22"/>
        </w:rPr>
        <w:t>i</w:t>
      </w:r>
      <w:r w:rsidRPr="00B92C81">
        <w:rPr>
          <w:rFonts w:eastAsia="Calibri"/>
          <w:spacing w:val="-1"/>
          <w:sz w:val="22"/>
          <w:szCs w:val="22"/>
        </w:rPr>
        <w:t>ng</w:t>
      </w:r>
      <w:r w:rsidRPr="00B92C81">
        <w:rPr>
          <w:rFonts w:eastAsia="Calibri"/>
          <w:sz w:val="22"/>
          <w:szCs w:val="22"/>
        </w:rPr>
        <w:t>.</w:t>
      </w:r>
    </w:p>
    <w:p w:rsidR="00BC23B3" w:rsidRPr="00B92C81" w:rsidRDefault="00A82587">
      <w:pPr>
        <w:spacing w:before="58"/>
        <w:ind w:left="113"/>
        <w:rPr>
          <w:rFonts w:eastAsia="Calibri"/>
          <w:sz w:val="22"/>
          <w:szCs w:val="22"/>
        </w:rPr>
      </w:pPr>
      <w:r w:rsidRPr="00B92C81">
        <w:rPr>
          <w:rFonts w:eastAsia="Calibri"/>
          <w:spacing w:val="1"/>
          <w:sz w:val="22"/>
          <w:szCs w:val="22"/>
        </w:rPr>
        <w:t>4</w:t>
      </w:r>
      <w:r w:rsidRPr="00B92C81">
        <w:rPr>
          <w:rFonts w:eastAsia="Calibri"/>
          <w:sz w:val="22"/>
          <w:szCs w:val="22"/>
        </w:rPr>
        <w:t xml:space="preserve">)         </w:t>
      </w:r>
      <w:r w:rsidRPr="00B92C81">
        <w:rPr>
          <w:rFonts w:eastAsia="Calibri"/>
          <w:spacing w:val="3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 xml:space="preserve">I </w:t>
      </w:r>
      <w:r w:rsidRPr="00B92C81">
        <w:rPr>
          <w:rFonts w:eastAsia="Calibri"/>
          <w:spacing w:val="-1"/>
          <w:sz w:val="22"/>
          <w:szCs w:val="22"/>
        </w:rPr>
        <w:t>h</w:t>
      </w:r>
      <w:r w:rsidRPr="00B92C81">
        <w:rPr>
          <w:rFonts w:eastAsia="Calibri"/>
          <w:sz w:val="22"/>
          <w:szCs w:val="22"/>
        </w:rPr>
        <w:t>ereby</w:t>
      </w:r>
      <w:r w:rsidRPr="00B92C81">
        <w:rPr>
          <w:rFonts w:eastAsia="Calibri"/>
          <w:spacing w:val="-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s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pacing w:val="-3"/>
          <w:sz w:val="22"/>
          <w:szCs w:val="22"/>
        </w:rPr>
        <w:t>l</w:t>
      </w:r>
      <w:r w:rsidRPr="00B92C81">
        <w:rPr>
          <w:rFonts w:eastAsia="Calibri"/>
          <w:sz w:val="22"/>
          <w:szCs w:val="22"/>
        </w:rPr>
        <w:t>e</w:t>
      </w:r>
      <w:r w:rsidRPr="00B92C81">
        <w:rPr>
          <w:rFonts w:eastAsia="Calibri"/>
          <w:spacing w:val="1"/>
          <w:sz w:val="22"/>
          <w:szCs w:val="22"/>
        </w:rPr>
        <w:t>m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pacing w:val="-3"/>
          <w:sz w:val="22"/>
          <w:szCs w:val="22"/>
        </w:rPr>
        <w:t>l</w:t>
      </w:r>
      <w:r w:rsidRPr="00B92C81">
        <w:rPr>
          <w:rFonts w:eastAsia="Calibri"/>
          <w:sz w:val="22"/>
          <w:szCs w:val="22"/>
        </w:rPr>
        <w:t>y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pacing w:val="-2"/>
          <w:sz w:val="22"/>
          <w:szCs w:val="22"/>
        </w:rPr>
        <w:t>a</w:t>
      </w:r>
      <w:r w:rsidRPr="00B92C81">
        <w:rPr>
          <w:rFonts w:eastAsia="Calibri"/>
          <w:spacing w:val="1"/>
          <w:sz w:val="22"/>
          <w:szCs w:val="22"/>
        </w:rPr>
        <w:t>v</w:t>
      </w:r>
      <w:r w:rsidRPr="00B92C81">
        <w:rPr>
          <w:rFonts w:eastAsia="Calibri"/>
          <w:sz w:val="22"/>
          <w:szCs w:val="22"/>
        </w:rPr>
        <w:t>er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d</w:t>
      </w:r>
      <w:r w:rsidRPr="00B92C81">
        <w:rPr>
          <w:rFonts w:eastAsia="Calibri"/>
          <w:spacing w:val="-3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u</w:t>
      </w:r>
      <w:r w:rsidRPr="00B92C81">
        <w:rPr>
          <w:rFonts w:eastAsia="Calibri"/>
          <w:spacing w:val="-1"/>
          <w:sz w:val="22"/>
          <w:szCs w:val="22"/>
        </w:rPr>
        <w:t>nd</w:t>
      </w:r>
      <w:r w:rsidRPr="00B92C81">
        <w:rPr>
          <w:rFonts w:eastAsia="Calibri"/>
          <w:sz w:val="22"/>
          <w:szCs w:val="22"/>
        </w:rPr>
        <w:t>erta</w:t>
      </w:r>
      <w:r w:rsidRPr="00B92C81">
        <w:rPr>
          <w:rFonts w:eastAsia="Calibri"/>
          <w:spacing w:val="1"/>
          <w:sz w:val="22"/>
          <w:szCs w:val="22"/>
        </w:rPr>
        <w:t>k</w:t>
      </w:r>
      <w:r w:rsidRPr="00B92C81">
        <w:rPr>
          <w:rFonts w:eastAsia="Calibri"/>
          <w:sz w:val="22"/>
          <w:szCs w:val="22"/>
        </w:rPr>
        <w:t>e</w:t>
      </w:r>
      <w:r w:rsidRPr="00B92C81">
        <w:rPr>
          <w:rFonts w:eastAsia="Calibri"/>
          <w:spacing w:val="-2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t</w:t>
      </w:r>
      <w:r w:rsidRPr="00B92C81">
        <w:rPr>
          <w:rFonts w:eastAsia="Calibri"/>
          <w:spacing w:val="-1"/>
          <w:sz w:val="22"/>
          <w:szCs w:val="22"/>
        </w:rPr>
        <w:t>h</w:t>
      </w:r>
      <w:r w:rsidRPr="00B92C81">
        <w:rPr>
          <w:rFonts w:eastAsia="Calibri"/>
          <w:sz w:val="22"/>
          <w:szCs w:val="22"/>
        </w:rPr>
        <w:t>at</w:t>
      </w:r>
    </w:p>
    <w:p w:rsidR="00BC23B3" w:rsidRPr="00B92C81" w:rsidRDefault="00A82587">
      <w:pPr>
        <w:tabs>
          <w:tab w:val="left" w:pos="1240"/>
        </w:tabs>
        <w:spacing w:before="55"/>
        <w:ind w:left="1246" w:right="118" w:hanging="454"/>
        <w:rPr>
          <w:rFonts w:eastAsia="Calibri"/>
          <w:sz w:val="22"/>
          <w:szCs w:val="22"/>
        </w:rPr>
      </w:pPr>
      <w:r w:rsidRPr="00B92C81">
        <w:rPr>
          <w:rFonts w:eastAsia="Calibri"/>
          <w:sz w:val="22"/>
          <w:szCs w:val="22"/>
        </w:rPr>
        <w:t>a)</w:t>
      </w:r>
      <w:r w:rsidRPr="00B92C81">
        <w:rPr>
          <w:rFonts w:eastAsia="Calibri"/>
          <w:sz w:val="22"/>
          <w:szCs w:val="22"/>
        </w:rPr>
        <w:tab/>
      </w:r>
      <w:r w:rsidRPr="00B92C81">
        <w:rPr>
          <w:rFonts w:eastAsia="Calibri"/>
          <w:spacing w:val="1"/>
          <w:sz w:val="22"/>
          <w:szCs w:val="22"/>
        </w:rPr>
        <w:t>M</w:t>
      </w:r>
      <w:r w:rsidRPr="00B92C81">
        <w:rPr>
          <w:rFonts w:eastAsia="Calibri"/>
          <w:sz w:val="22"/>
          <w:szCs w:val="22"/>
        </w:rPr>
        <w:t>y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w</w:t>
      </w:r>
      <w:r w:rsidRPr="00B92C81">
        <w:rPr>
          <w:rFonts w:eastAsia="Calibri"/>
          <w:sz w:val="22"/>
          <w:szCs w:val="22"/>
        </w:rPr>
        <w:t>ard</w:t>
      </w:r>
      <w:r w:rsidRPr="00B92C81">
        <w:rPr>
          <w:rFonts w:eastAsia="Calibri"/>
          <w:spacing w:val="-1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w</w:t>
      </w:r>
      <w:r w:rsidRPr="00B92C81">
        <w:rPr>
          <w:rFonts w:eastAsia="Calibri"/>
          <w:sz w:val="22"/>
          <w:szCs w:val="22"/>
        </w:rPr>
        <w:t>ill not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in</w:t>
      </w:r>
      <w:r w:rsidRPr="00B92C81">
        <w:rPr>
          <w:rFonts w:eastAsia="Calibri"/>
          <w:spacing w:val="-1"/>
          <w:sz w:val="22"/>
          <w:szCs w:val="22"/>
        </w:rPr>
        <w:t>du</w:t>
      </w:r>
      <w:r w:rsidRPr="00B92C81">
        <w:rPr>
          <w:rFonts w:eastAsia="Calibri"/>
          <w:sz w:val="22"/>
          <w:szCs w:val="22"/>
        </w:rPr>
        <w:t>l</w:t>
      </w:r>
      <w:r w:rsidRPr="00B92C81">
        <w:rPr>
          <w:rFonts w:eastAsia="Calibri"/>
          <w:spacing w:val="-1"/>
          <w:sz w:val="22"/>
          <w:szCs w:val="22"/>
        </w:rPr>
        <w:t>g</w:t>
      </w:r>
      <w:r w:rsidRPr="00B92C81">
        <w:rPr>
          <w:rFonts w:eastAsia="Calibri"/>
          <w:sz w:val="22"/>
          <w:szCs w:val="22"/>
        </w:rPr>
        <w:t>e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in</w:t>
      </w:r>
      <w:r w:rsidRPr="00B92C81">
        <w:rPr>
          <w:rFonts w:eastAsia="Calibri"/>
          <w:spacing w:val="-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any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proofErr w:type="spellStart"/>
      <w:r w:rsidRPr="00B92C81">
        <w:rPr>
          <w:rFonts w:eastAsia="Calibri"/>
          <w:spacing w:val="-1"/>
          <w:sz w:val="22"/>
          <w:szCs w:val="22"/>
        </w:rPr>
        <w:t>b</w:t>
      </w:r>
      <w:r w:rsidRPr="00B92C81">
        <w:rPr>
          <w:rFonts w:eastAsia="Calibri"/>
          <w:sz w:val="22"/>
          <w:szCs w:val="22"/>
        </w:rPr>
        <w:t>ehavi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pacing w:val="-1"/>
          <w:sz w:val="22"/>
          <w:szCs w:val="22"/>
        </w:rPr>
        <w:t>u</w:t>
      </w:r>
      <w:r w:rsidRPr="00B92C81">
        <w:rPr>
          <w:rFonts w:eastAsia="Calibri"/>
          <w:sz w:val="22"/>
          <w:szCs w:val="22"/>
        </w:rPr>
        <w:t>r</w:t>
      </w:r>
      <w:proofErr w:type="spellEnd"/>
      <w:r w:rsidRPr="00B92C81">
        <w:rPr>
          <w:rFonts w:eastAsia="Calibri"/>
          <w:spacing w:val="-2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r act</w:t>
      </w:r>
      <w:r w:rsidRPr="00B92C81">
        <w:rPr>
          <w:rFonts w:eastAsia="Calibri"/>
          <w:spacing w:val="-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that</w:t>
      </w:r>
      <w:r w:rsidRPr="00B92C81">
        <w:rPr>
          <w:rFonts w:eastAsia="Calibri"/>
          <w:spacing w:val="-2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m</w:t>
      </w:r>
      <w:r w:rsidRPr="00B92C81">
        <w:rPr>
          <w:rFonts w:eastAsia="Calibri"/>
          <w:sz w:val="22"/>
          <w:szCs w:val="22"/>
        </w:rPr>
        <w:t>ay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b</w:t>
      </w:r>
      <w:r w:rsidRPr="00B92C81">
        <w:rPr>
          <w:rFonts w:eastAsia="Calibri"/>
          <w:sz w:val="22"/>
          <w:szCs w:val="22"/>
        </w:rPr>
        <w:t>e</w:t>
      </w:r>
      <w:r w:rsidRPr="00B92C81">
        <w:rPr>
          <w:rFonts w:eastAsia="Calibri"/>
          <w:spacing w:val="-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c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st</w:t>
      </w:r>
      <w:r w:rsidRPr="00B92C81">
        <w:rPr>
          <w:rFonts w:eastAsia="Calibri"/>
          <w:spacing w:val="-2"/>
          <w:sz w:val="22"/>
          <w:szCs w:val="22"/>
        </w:rPr>
        <w:t>i</w:t>
      </w:r>
      <w:r w:rsidRPr="00B92C81">
        <w:rPr>
          <w:rFonts w:eastAsia="Calibri"/>
          <w:sz w:val="22"/>
          <w:szCs w:val="22"/>
        </w:rPr>
        <w:t>tuted as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ra</w:t>
      </w:r>
      <w:r w:rsidRPr="00B92C81">
        <w:rPr>
          <w:rFonts w:eastAsia="Calibri"/>
          <w:spacing w:val="-1"/>
          <w:sz w:val="22"/>
          <w:szCs w:val="22"/>
        </w:rPr>
        <w:t>g</w:t>
      </w:r>
      <w:r w:rsidRPr="00B92C81">
        <w:rPr>
          <w:rFonts w:eastAsia="Calibri"/>
          <w:spacing w:val="-3"/>
          <w:sz w:val="22"/>
          <w:szCs w:val="22"/>
        </w:rPr>
        <w:t>g</w:t>
      </w:r>
      <w:r w:rsidRPr="00B92C81">
        <w:rPr>
          <w:rFonts w:eastAsia="Calibri"/>
          <w:sz w:val="22"/>
          <w:szCs w:val="22"/>
        </w:rPr>
        <w:t>i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g</w:t>
      </w:r>
      <w:r w:rsidRPr="00B92C81">
        <w:rPr>
          <w:rFonts w:eastAsia="Calibri"/>
          <w:spacing w:val="-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u</w:t>
      </w:r>
      <w:r w:rsidRPr="00B92C81">
        <w:rPr>
          <w:rFonts w:eastAsia="Calibri"/>
          <w:spacing w:val="-1"/>
          <w:sz w:val="22"/>
          <w:szCs w:val="22"/>
        </w:rPr>
        <w:t>nd</w:t>
      </w:r>
      <w:r w:rsidRPr="00B92C81">
        <w:rPr>
          <w:rFonts w:eastAsia="Calibri"/>
          <w:sz w:val="22"/>
          <w:szCs w:val="22"/>
        </w:rPr>
        <w:t>er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cla</w:t>
      </w:r>
      <w:r w:rsidRPr="00B92C81">
        <w:rPr>
          <w:rFonts w:eastAsia="Calibri"/>
          <w:spacing w:val="-1"/>
          <w:sz w:val="22"/>
          <w:szCs w:val="22"/>
        </w:rPr>
        <w:t>u</w:t>
      </w:r>
      <w:r w:rsidRPr="00B92C81">
        <w:rPr>
          <w:rFonts w:eastAsia="Calibri"/>
          <w:sz w:val="22"/>
          <w:szCs w:val="22"/>
        </w:rPr>
        <w:t>se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 xml:space="preserve">3 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 xml:space="preserve">f </w:t>
      </w:r>
      <w:r w:rsidRPr="00B92C81">
        <w:rPr>
          <w:rFonts w:eastAsia="Calibri"/>
          <w:spacing w:val="1"/>
          <w:sz w:val="22"/>
          <w:szCs w:val="22"/>
        </w:rPr>
        <w:t>t</w:t>
      </w:r>
      <w:r w:rsidRPr="00B92C81">
        <w:rPr>
          <w:rFonts w:eastAsia="Calibri"/>
          <w:spacing w:val="-1"/>
          <w:sz w:val="22"/>
          <w:szCs w:val="22"/>
        </w:rPr>
        <w:t>h</w:t>
      </w:r>
      <w:r w:rsidRPr="00B92C81">
        <w:rPr>
          <w:rFonts w:eastAsia="Calibri"/>
          <w:sz w:val="22"/>
          <w:szCs w:val="22"/>
        </w:rPr>
        <w:t>e</w:t>
      </w:r>
      <w:r w:rsidRPr="00B92C81">
        <w:rPr>
          <w:rFonts w:eastAsia="Calibri"/>
          <w:spacing w:val="-2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R</w:t>
      </w:r>
      <w:r w:rsidRPr="00B92C81">
        <w:rPr>
          <w:rFonts w:eastAsia="Calibri"/>
          <w:spacing w:val="1"/>
          <w:sz w:val="22"/>
          <w:szCs w:val="22"/>
        </w:rPr>
        <w:t>e</w:t>
      </w:r>
      <w:r w:rsidRPr="00B92C81">
        <w:rPr>
          <w:rFonts w:eastAsia="Calibri"/>
          <w:spacing w:val="-1"/>
          <w:sz w:val="22"/>
          <w:szCs w:val="22"/>
        </w:rPr>
        <w:t>gu</w:t>
      </w:r>
      <w:r w:rsidRPr="00B92C81">
        <w:rPr>
          <w:rFonts w:eastAsia="Calibri"/>
          <w:sz w:val="22"/>
          <w:szCs w:val="22"/>
        </w:rPr>
        <w:t>lat</w:t>
      </w:r>
      <w:r w:rsidRPr="00B92C81">
        <w:rPr>
          <w:rFonts w:eastAsia="Calibri"/>
          <w:spacing w:val="-3"/>
          <w:sz w:val="22"/>
          <w:szCs w:val="22"/>
        </w:rPr>
        <w:t>i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s.</w:t>
      </w:r>
    </w:p>
    <w:p w:rsidR="00BC23B3" w:rsidRPr="00B92C81" w:rsidRDefault="00A82587">
      <w:pPr>
        <w:tabs>
          <w:tab w:val="left" w:pos="1240"/>
        </w:tabs>
        <w:spacing w:before="57"/>
        <w:ind w:left="1246" w:right="120" w:hanging="454"/>
        <w:rPr>
          <w:rFonts w:eastAsia="Calibri"/>
          <w:sz w:val="22"/>
          <w:szCs w:val="22"/>
        </w:rPr>
      </w:pPr>
      <w:r w:rsidRPr="00B92C81">
        <w:rPr>
          <w:rFonts w:eastAsia="Calibri"/>
          <w:spacing w:val="-1"/>
          <w:sz w:val="22"/>
          <w:szCs w:val="22"/>
        </w:rPr>
        <w:t>b</w:t>
      </w:r>
      <w:r w:rsidRPr="00B92C81">
        <w:rPr>
          <w:rFonts w:eastAsia="Calibri"/>
          <w:sz w:val="22"/>
          <w:szCs w:val="22"/>
        </w:rPr>
        <w:t>)</w:t>
      </w:r>
      <w:r w:rsidRPr="00B92C81">
        <w:rPr>
          <w:rFonts w:eastAsia="Calibri"/>
          <w:sz w:val="22"/>
          <w:szCs w:val="22"/>
        </w:rPr>
        <w:tab/>
      </w:r>
      <w:r w:rsidRPr="00B92C81">
        <w:rPr>
          <w:rFonts w:eastAsia="Calibri"/>
          <w:spacing w:val="1"/>
          <w:sz w:val="22"/>
          <w:szCs w:val="22"/>
        </w:rPr>
        <w:t>M</w:t>
      </w:r>
      <w:r w:rsidRPr="00B92C81">
        <w:rPr>
          <w:rFonts w:eastAsia="Calibri"/>
          <w:sz w:val="22"/>
          <w:szCs w:val="22"/>
        </w:rPr>
        <w:t>y</w:t>
      </w:r>
      <w:r w:rsidRPr="00B92C81">
        <w:rPr>
          <w:rFonts w:eastAsia="Calibri"/>
          <w:spacing w:val="18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ward</w:t>
      </w:r>
      <w:r w:rsidRPr="00B92C81">
        <w:rPr>
          <w:rFonts w:eastAsia="Calibri"/>
          <w:spacing w:val="17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will</w:t>
      </w:r>
      <w:r w:rsidRPr="00B92C81">
        <w:rPr>
          <w:rFonts w:eastAsia="Calibri"/>
          <w:spacing w:val="17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no</w:t>
      </w:r>
      <w:r w:rsidRPr="00B92C81">
        <w:rPr>
          <w:rFonts w:eastAsia="Calibri"/>
          <w:sz w:val="22"/>
          <w:szCs w:val="22"/>
        </w:rPr>
        <w:t>t</w:t>
      </w:r>
      <w:r w:rsidRPr="00B92C81">
        <w:rPr>
          <w:rFonts w:eastAsia="Calibri"/>
          <w:spacing w:val="18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p</w:t>
      </w:r>
      <w:r w:rsidRPr="00B92C81">
        <w:rPr>
          <w:rFonts w:eastAsia="Calibri"/>
          <w:sz w:val="22"/>
          <w:szCs w:val="22"/>
        </w:rPr>
        <w:t>artici</w:t>
      </w:r>
      <w:r w:rsidRPr="00B92C81">
        <w:rPr>
          <w:rFonts w:eastAsia="Calibri"/>
          <w:spacing w:val="-1"/>
          <w:sz w:val="22"/>
          <w:szCs w:val="22"/>
        </w:rPr>
        <w:t>p</w:t>
      </w:r>
      <w:r w:rsidRPr="00B92C81">
        <w:rPr>
          <w:rFonts w:eastAsia="Calibri"/>
          <w:spacing w:val="-3"/>
          <w:sz w:val="22"/>
          <w:szCs w:val="22"/>
        </w:rPr>
        <w:t>a</w:t>
      </w:r>
      <w:r w:rsidRPr="00B92C81">
        <w:rPr>
          <w:rFonts w:eastAsia="Calibri"/>
          <w:sz w:val="22"/>
          <w:szCs w:val="22"/>
        </w:rPr>
        <w:t>te</w:t>
      </w:r>
      <w:r w:rsidRPr="00B92C81">
        <w:rPr>
          <w:rFonts w:eastAsia="Calibri"/>
          <w:spacing w:val="18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in</w:t>
      </w:r>
      <w:r w:rsidRPr="00B92C81">
        <w:rPr>
          <w:rFonts w:eastAsia="Calibri"/>
          <w:spacing w:val="16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r</w:t>
      </w:r>
      <w:r w:rsidRPr="00B92C81">
        <w:rPr>
          <w:rFonts w:eastAsia="Calibri"/>
          <w:spacing w:val="17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-1"/>
          <w:sz w:val="22"/>
          <w:szCs w:val="22"/>
        </w:rPr>
        <w:t>b</w:t>
      </w:r>
      <w:r w:rsidRPr="00B92C81">
        <w:rPr>
          <w:rFonts w:eastAsia="Calibri"/>
          <w:sz w:val="22"/>
          <w:szCs w:val="22"/>
        </w:rPr>
        <w:t>et</w:t>
      </w:r>
      <w:r w:rsidRPr="00B92C81">
        <w:rPr>
          <w:rFonts w:eastAsia="Calibri"/>
          <w:spacing w:val="18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r</w:t>
      </w:r>
      <w:r w:rsidRPr="00B92C81">
        <w:rPr>
          <w:rFonts w:eastAsia="Calibri"/>
          <w:spacing w:val="17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p</w:t>
      </w:r>
      <w:r w:rsidRPr="00B92C81">
        <w:rPr>
          <w:rFonts w:eastAsia="Calibri"/>
          <w:sz w:val="22"/>
          <w:szCs w:val="22"/>
        </w:rPr>
        <w:t>r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pacing w:val="-1"/>
          <w:sz w:val="22"/>
          <w:szCs w:val="22"/>
        </w:rPr>
        <w:t>p</w:t>
      </w: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-1"/>
          <w:sz w:val="22"/>
          <w:szCs w:val="22"/>
        </w:rPr>
        <w:t>g</w:t>
      </w: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-2"/>
          <w:sz w:val="22"/>
          <w:szCs w:val="22"/>
        </w:rPr>
        <w:t>t</w:t>
      </w:r>
      <w:r w:rsidRPr="00B92C81">
        <w:rPr>
          <w:rFonts w:eastAsia="Calibri"/>
          <w:sz w:val="22"/>
          <w:szCs w:val="22"/>
        </w:rPr>
        <w:t>e</w:t>
      </w:r>
      <w:r w:rsidRPr="00B92C81">
        <w:rPr>
          <w:rFonts w:eastAsia="Calibri"/>
          <w:spacing w:val="15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thro</w:t>
      </w:r>
      <w:r w:rsidRPr="00B92C81">
        <w:rPr>
          <w:rFonts w:eastAsia="Calibri"/>
          <w:spacing w:val="-1"/>
          <w:sz w:val="22"/>
          <w:szCs w:val="22"/>
        </w:rPr>
        <w:t>ug</w:t>
      </w:r>
      <w:r w:rsidRPr="00B92C81">
        <w:rPr>
          <w:rFonts w:eastAsia="Calibri"/>
          <w:sz w:val="22"/>
          <w:szCs w:val="22"/>
        </w:rPr>
        <w:t>h</w:t>
      </w:r>
      <w:r w:rsidRPr="00B92C81">
        <w:rPr>
          <w:rFonts w:eastAsia="Calibri"/>
          <w:spacing w:val="16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y</w:t>
      </w:r>
      <w:r w:rsidRPr="00B92C81">
        <w:rPr>
          <w:rFonts w:eastAsia="Calibri"/>
          <w:spacing w:val="18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act</w:t>
      </w:r>
      <w:r w:rsidRPr="00B92C81">
        <w:rPr>
          <w:rFonts w:eastAsia="Calibri"/>
          <w:spacing w:val="18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f</w:t>
      </w:r>
      <w:r w:rsidRPr="00B92C81">
        <w:rPr>
          <w:rFonts w:eastAsia="Calibri"/>
          <w:spacing w:val="17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c</w:t>
      </w:r>
      <w:r w:rsidRPr="00B92C81">
        <w:rPr>
          <w:rFonts w:eastAsia="Calibri"/>
          <w:spacing w:val="-1"/>
          <w:sz w:val="22"/>
          <w:szCs w:val="22"/>
        </w:rPr>
        <w:t>om</w:t>
      </w:r>
      <w:r w:rsidRPr="00B92C81">
        <w:rPr>
          <w:rFonts w:eastAsia="Calibri"/>
          <w:spacing w:val="1"/>
          <w:sz w:val="22"/>
          <w:szCs w:val="22"/>
        </w:rPr>
        <w:t>m</w:t>
      </w:r>
      <w:r w:rsidRPr="00B92C81">
        <w:rPr>
          <w:rFonts w:eastAsia="Calibri"/>
          <w:spacing w:val="-3"/>
          <w:sz w:val="22"/>
          <w:szCs w:val="22"/>
        </w:rPr>
        <w:t>i</w:t>
      </w:r>
      <w:r w:rsidRPr="00B92C81">
        <w:rPr>
          <w:rFonts w:eastAsia="Calibri"/>
          <w:sz w:val="22"/>
          <w:szCs w:val="22"/>
        </w:rPr>
        <w:t>ssi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n</w:t>
      </w:r>
      <w:r w:rsidRPr="00B92C81">
        <w:rPr>
          <w:rFonts w:eastAsia="Calibri"/>
          <w:spacing w:val="16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r</w:t>
      </w:r>
      <w:r w:rsidRPr="00B92C81">
        <w:rPr>
          <w:rFonts w:eastAsia="Calibri"/>
          <w:spacing w:val="17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o</w:t>
      </w:r>
      <w:r w:rsidRPr="00B92C81">
        <w:rPr>
          <w:rFonts w:eastAsia="Calibri"/>
          <w:spacing w:val="1"/>
          <w:sz w:val="22"/>
          <w:szCs w:val="22"/>
        </w:rPr>
        <w:t>m</w:t>
      </w:r>
      <w:r w:rsidRPr="00B92C81">
        <w:rPr>
          <w:rFonts w:eastAsia="Calibri"/>
          <w:sz w:val="22"/>
          <w:szCs w:val="22"/>
        </w:rPr>
        <w:t>iss</w:t>
      </w:r>
      <w:r w:rsidRPr="00B92C81">
        <w:rPr>
          <w:rFonts w:eastAsia="Calibri"/>
          <w:spacing w:val="-3"/>
          <w:sz w:val="22"/>
          <w:szCs w:val="22"/>
        </w:rPr>
        <w:t>i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n that</w:t>
      </w:r>
      <w:r w:rsidRPr="00B92C81">
        <w:rPr>
          <w:rFonts w:eastAsia="Calibri"/>
          <w:spacing w:val="-2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m</w:t>
      </w:r>
      <w:r w:rsidRPr="00B92C81">
        <w:rPr>
          <w:rFonts w:eastAsia="Calibri"/>
          <w:sz w:val="22"/>
          <w:szCs w:val="22"/>
        </w:rPr>
        <w:t>ay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pacing w:val="-3"/>
          <w:sz w:val="22"/>
          <w:szCs w:val="22"/>
        </w:rPr>
        <w:t>b</w:t>
      </w:r>
      <w:r w:rsidRPr="00B92C81">
        <w:rPr>
          <w:rFonts w:eastAsia="Calibri"/>
          <w:sz w:val="22"/>
          <w:szCs w:val="22"/>
        </w:rPr>
        <w:t>e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pacing w:val="-2"/>
          <w:sz w:val="22"/>
          <w:szCs w:val="22"/>
        </w:rPr>
        <w:t>c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stitu</w:t>
      </w:r>
      <w:r w:rsidRPr="00B92C81">
        <w:rPr>
          <w:rFonts w:eastAsia="Calibri"/>
          <w:spacing w:val="-2"/>
          <w:sz w:val="22"/>
          <w:szCs w:val="22"/>
        </w:rPr>
        <w:t>t</w:t>
      </w:r>
      <w:r w:rsidRPr="00B92C81">
        <w:rPr>
          <w:rFonts w:eastAsia="Calibri"/>
          <w:sz w:val="22"/>
          <w:szCs w:val="22"/>
        </w:rPr>
        <w:t>ed as</w:t>
      </w:r>
      <w:r w:rsidRPr="00B92C81">
        <w:rPr>
          <w:rFonts w:eastAsia="Calibri"/>
          <w:spacing w:val="-2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ra</w:t>
      </w:r>
      <w:r w:rsidRPr="00B92C81">
        <w:rPr>
          <w:rFonts w:eastAsia="Calibri"/>
          <w:spacing w:val="-1"/>
          <w:sz w:val="22"/>
          <w:szCs w:val="22"/>
        </w:rPr>
        <w:t>gg</w:t>
      </w:r>
      <w:r w:rsidRPr="00B92C81">
        <w:rPr>
          <w:rFonts w:eastAsia="Calibri"/>
          <w:sz w:val="22"/>
          <w:szCs w:val="22"/>
        </w:rPr>
        <w:t>i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g</w:t>
      </w:r>
      <w:r w:rsidRPr="00B92C81">
        <w:rPr>
          <w:rFonts w:eastAsia="Calibri"/>
          <w:spacing w:val="-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u</w:t>
      </w:r>
      <w:r w:rsidRPr="00B92C81">
        <w:rPr>
          <w:rFonts w:eastAsia="Calibri"/>
          <w:spacing w:val="-1"/>
          <w:sz w:val="22"/>
          <w:szCs w:val="22"/>
        </w:rPr>
        <w:t>nd</w:t>
      </w:r>
      <w:r w:rsidRPr="00B92C81">
        <w:rPr>
          <w:rFonts w:eastAsia="Calibri"/>
          <w:sz w:val="22"/>
          <w:szCs w:val="22"/>
        </w:rPr>
        <w:t>er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cla</w:t>
      </w:r>
      <w:r w:rsidRPr="00B92C81">
        <w:rPr>
          <w:rFonts w:eastAsia="Calibri"/>
          <w:spacing w:val="-1"/>
          <w:sz w:val="22"/>
          <w:szCs w:val="22"/>
        </w:rPr>
        <w:t>u</w:t>
      </w:r>
      <w:r w:rsidRPr="00B92C81">
        <w:rPr>
          <w:rFonts w:eastAsia="Calibri"/>
          <w:sz w:val="22"/>
          <w:szCs w:val="22"/>
        </w:rPr>
        <w:t>se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3</w:t>
      </w:r>
      <w:r w:rsidRPr="00B92C81">
        <w:rPr>
          <w:rFonts w:eastAsia="Calibri"/>
          <w:spacing w:val="-1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f</w:t>
      </w:r>
      <w:r w:rsidRPr="00B92C81">
        <w:rPr>
          <w:rFonts w:eastAsia="Calibri"/>
          <w:spacing w:val="-3"/>
          <w:sz w:val="22"/>
          <w:szCs w:val="22"/>
        </w:rPr>
        <w:t xml:space="preserve"> </w:t>
      </w:r>
      <w:r w:rsidRPr="00B92C81">
        <w:rPr>
          <w:rFonts w:eastAsia="Calibri"/>
          <w:spacing w:val="-2"/>
          <w:sz w:val="22"/>
          <w:szCs w:val="22"/>
        </w:rPr>
        <w:t>t</w:t>
      </w:r>
      <w:r w:rsidRPr="00B92C81">
        <w:rPr>
          <w:rFonts w:eastAsia="Calibri"/>
          <w:spacing w:val="-1"/>
          <w:sz w:val="22"/>
          <w:szCs w:val="22"/>
        </w:rPr>
        <w:t>h</w:t>
      </w:r>
      <w:r w:rsidRPr="00B92C81">
        <w:rPr>
          <w:rFonts w:eastAsia="Calibri"/>
          <w:sz w:val="22"/>
          <w:szCs w:val="22"/>
        </w:rPr>
        <w:t>e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Reg</w:t>
      </w:r>
      <w:r w:rsidRPr="00B92C81">
        <w:rPr>
          <w:rFonts w:eastAsia="Calibri"/>
          <w:spacing w:val="-1"/>
          <w:sz w:val="22"/>
          <w:szCs w:val="22"/>
        </w:rPr>
        <w:t>u</w:t>
      </w:r>
      <w:r w:rsidRPr="00B92C81">
        <w:rPr>
          <w:rFonts w:eastAsia="Calibri"/>
          <w:sz w:val="22"/>
          <w:szCs w:val="22"/>
        </w:rPr>
        <w:t>lat</w:t>
      </w:r>
      <w:r w:rsidRPr="00B92C81">
        <w:rPr>
          <w:rFonts w:eastAsia="Calibri"/>
          <w:spacing w:val="-3"/>
          <w:sz w:val="22"/>
          <w:szCs w:val="22"/>
        </w:rPr>
        <w:t>i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s.</w:t>
      </w:r>
    </w:p>
    <w:p w:rsidR="00BC23B3" w:rsidRPr="00B92C81" w:rsidRDefault="00A82587">
      <w:pPr>
        <w:tabs>
          <w:tab w:val="left" w:pos="780"/>
        </w:tabs>
        <w:spacing w:before="55"/>
        <w:ind w:left="792" w:right="112" w:hanging="680"/>
        <w:jc w:val="both"/>
        <w:rPr>
          <w:rFonts w:eastAsia="Calibri"/>
          <w:sz w:val="22"/>
          <w:szCs w:val="22"/>
        </w:rPr>
      </w:pPr>
      <w:r w:rsidRPr="00B92C81">
        <w:rPr>
          <w:rFonts w:eastAsia="Calibri"/>
          <w:spacing w:val="1"/>
          <w:sz w:val="22"/>
          <w:szCs w:val="22"/>
        </w:rPr>
        <w:t>5</w:t>
      </w:r>
      <w:r w:rsidRPr="00B92C81">
        <w:rPr>
          <w:rFonts w:eastAsia="Calibri"/>
          <w:sz w:val="22"/>
          <w:szCs w:val="22"/>
        </w:rPr>
        <w:t>)</w:t>
      </w:r>
      <w:r w:rsidRPr="00B92C81">
        <w:rPr>
          <w:rFonts w:eastAsia="Calibri"/>
          <w:sz w:val="22"/>
          <w:szCs w:val="22"/>
        </w:rPr>
        <w:tab/>
        <w:t>I</w:t>
      </w:r>
      <w:r w:rsidRPr="00B92C81">
        <w:rPr>
          <w:rFonts w:eastAsia="Calibri"/>
          <w:spacing w:val="7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h</w:t>
      </w:r>
      <w:r w:rsidRPr="00B92C81">
        <w:rPr>
          <w:rFonts w:eastAsia="Calibri"/>
          <w:sz w:val="22"/>
          <w:szCs w:val="22"/>
        </w:rPr>
        <w:t>ereby</w:t>
      </w:r>
      <w:r w:rsidRPr="00B92C81">
        <w:rPr>
          <w:rFonts w:eastAsia="Calibri"/>
          <w:spacing w:val="8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aff</w:t>
      </w:r>
      <w:r w:rsidRPr="00B92C81">
        <w:rPr>
          <w:rFonts w:eastAsia="Calibri"/>
          <w:spacing w:val="-1"/>
          <w:sz w:val="22"/>
          <w:szCs w:val="22"/>
        </w:rPr>
        <w:t>i</w:t>
      </w:r>
      <w:r w:rsidRPr="00B92C81">
        <w:rPr>
          <w:rFonts w:eastAsia="Calibri"/>
          <w:spacing w:val="-3"/>
          <w:sz w:val="22"/>
          <w:szCs w:val="22"/>
        </w:rPr>
        <w:t>r</w:t>
      </w:r>
      <w:r w:rsidRPr="00B92C81">
        <w:rPr>
          <w:rFonts w:eastAsia="Calibri"/>
          <w:sz w:val="22"/>
          <w:szCs w:val="22"/>
        </w:rPr>
        <w:t>m</w:t>
      </w:r>
      <w:r w:rsidRPr="00B92C81">
        <w:rPr>
          <w:rFonts w:eastAsia="Calibri"/>
          <w:spacing w:val="6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that,</w:t>
      </w:r>
      <w:r w:rsidRPr="00B92C81">
        <w:rPr>
          <w:rFonts w:eastAsia="Calibri"/>
          <w:spacing w:val="8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if</w:t>
      </w:r>
      <w:r w:rsidRPr="00B92C81">
        <w:rPr>
          <w:rFonts w:eastAsia="Calibri"/>
          <w:spacing w:val="5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f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pacing w:val="-3"/>
          <w:sz w:val="22"/>
          <w:szCs w:val="22"/>
        </w:rPr>
        <w:t>u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d</w:t>
      </w:r>
      <w:r w:rsidRPr="00B92C81">
        <w:rPr>
          <w:rFonts w:eastAsia="Calibri"/>
          <w:spacing w:val="7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gu</w:t>
      </w:r>
      <w:r w:rsidRPr="00B92C81">
        <w:rPr>
          <w:rFonts w:eastAsia="Calibri"/>
          <w:sz w:val="22"/>
          <w:szCs w:val="22"/>
        </w:rPr>
        <w:t>ilty</w:t>
      </w:r>
      <w:r w:rsidRPr="00B92C81">
        <w:rPr>
          <w:rFonts w:eastAsia="Calibri"/>
          <w:spacing w:val="9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f</w:t>
      </w:r>
      <w:r w:rsidRPr="00B92C81">
        <w:rPr>
          <w:rFonts w:eastAsia="Calibri"/>
          <w:spacing w:val="7"/>
          <w:sz w:val="22"/>
          <w:szCs w:val="22"/>
        </w:rPr>
        <w:t xml:space="preserve"> </w:t>
      </w:r>
      <w:r w:rsidRPr="00B92C81">
        <w:rPr>
          <w:rFonts w:eastAsia="Calibri"/>
          <w:spacing w:val="-3"/>
          <w:sz w:val="22"/>
          <w:szCs w:val="22"/>
        </w:rPr>
        <w:t>r</w:t>
      </w: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-1"/>
          <w:sz w:val="22"/>
          <w:szCs w:val="22"/>
        </w:rPr>
        <w:t>gg</w:t>
      </w:r>
      <w:r w:rsidRPr="00B92C81">
        <w:rPr>
          <w:rFonts w:eastAsia="Calibri"/>
          <w:sz w:val="22"/>
          <w:szCs w:val="22"/>
        </w:rPr>
        <w:t>i</w:t>
      </w:r>
      <w:r w:rsidRPr="00B92C81">
        <w:rPr>
          <w:rFonts w:eastAsia="Calibri"/>
          <w:spacing w:val="-1"/>
          <w:sz w:val="22"/>
          <w:szCs w:val="22"/>
        </w:rPr>
        <w:t>ng</w:t>
      </w:r>
      <w:r w:rsidRPr="00B92C81">
        <w:rPr>
          <w:rFonts w:eastAsia="Calibri"/>
          <w:sz w:val="22"/>
          <w:szCs w:val="22"/>
        </w:rPr>
        <w:t>,</w:t>
      </w:r>
      <w:r w:rsidRPr="00B92C81">
        <w:rPr>
          <w:rFonts w:eastAsia="Calibri"/>
          <w:spacing w:val="8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m</w:t>
      </w:r>
      <w:r w:rsidRPr="00B92C81">
        <w:rPr>
          <w:rFonts w:eastAsia="Calibri"/>
          <w:sz w:val="22"/>
          <w:szCs w:val="22"/>
        </w:rPr>
        <w:t>y</w:t>
      </w:r>
      <w:r w:rsidRPr="00B92C81">
        <w:rPr>
          <w:rFonts w:eastAsia="Calibri"/>
          <w:spacing w:val="8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w</w:t>
      </w:r>
      <w:r w:rsidRPr="00B92C81">
        <w:rPr>
          <w:rFonts w:eastAsia="Calibri"/>
          <w:spacing w:val="-2"/>
          <w:sz w:val="22"/>
          <w:szCs w:val="22"/>
        </w:rPr>
        <w:t>a</w:t>
      </w:r>
      <w:r w:rsidRPr="00B92C81">
        <w:rPr>
          <w:rFonts w:eastAsia="Calibri"/>
          <w:sz w:val="22"/>
          <w:szCs w:val="22"/>
        </w:rPr>
        <w:t>rd</w:t>
      </w:r>
      <w:r w:rsidRPr="00B92C81">
        <w:rPr>
          <w:rFonts w:eastAsia="Calibri"/>
          <w:spacing w:val="7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is</w:t>
      </w:r>
      <w:r w:rsidRPr="00B92C81">
        <w:rPr>
          <w:rFonts w:eastAsia="Calibri"/>
          <w:spacing w:val="7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lia</w:t>
      </w:r>
      <w:r w:rsidRPr="00B92C81">
        <w:rPr>
          <w:rFonts w:eastAsia="Calibri"/>
          <w:spacing w:val="-1"/>
          <w:sz w:val="22"/>
          <w:szCs w:val="22"/>
        </w:rPr>
        <w:t>b</w:t>
      </w:r>
      <w:r w:rsidRPr="00B92C81">
        <w:rPr>
          <w:rFonts w:eastAsia="Calibri"/>
          <w:sz w:val="22"/>
          <w:szCs w:val="22"/>
        </w:rPr>
        <w:t>le</w:t>
      </w:r>
      <w:r w:rsidRPr="00B92C81">
        <w:rPr>
          <w:rFonts w:eastAsia="Calibri"/>
          <w:spacing w:val="8"/>
          <w:sz w:val="22"/>
          <w:szCs w:val="22"/>
        </w:rPr>
        <w:t xml:space="preserve"> </w:t>
      </w:r>
      <w:r w:rsidRPr="00B92C81">
        <w:rPr>
          <w:rFonts w:eastAsia="Calibri"/>
          <w:spacing w:val="-3"/>
          <w:sz w:val="22"/>
          <w:szCs w:val="22"/>
        </w:rPr>
        <w:t>f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r</w:t>
      </w:r>
      <w:r w:rsidRPr="00B92C81">
        <w:rPr>
          <w:rFonts w:eastAsia="Calibri"/>
          <w:spacing w:val="8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pun</w:t>
      </w:r>
      <w:r w:rsidRPr="00B92C81">
        <w:rPr>
          <w:rFonts w:eastAsia="Calibri"/>
          <w:sz w:val="22"/>
          <w:szCs w:val="22"/>
        </w:rPr>
        <w:t>is</w:t>
      </w:r>
      <w:r w:rsidRPr="00B92C81">
        <w:rPr>
          <w:rFonts w:eastAsia="Calibri"/>
          <w:spacing w:val="-1"/>
          <w:sz w:val="22"/>
          <w:szCs w:val="22"/>
        </w:rPr>
        <w:t>h</w:t>
      </w:r>
      <w:r w:rsidRPr="00B92C81">
        <w:rPr>
          <w:rFonts w:eastAsia="Calibri"/>
          <w:spacing w:val="1"/>
          <w:sz w:val="22"/>
          <w:szCs w:val="22"/>
        </w:rPr>
        <w:t>m</w:t>
      </w:r>
      <w:r w:rsidRPr="00B92C81">
        <w:rPr>
          <w:rFonts w:eastAsia="Calibri"/>
          <w:sz w:val="22"/>
          <w:szCs w:val="22"/>
        </w:rPr>
        <w:t>e</w:t>
      </w:r>
      <w:r w:rsidRPr="00B92C81">
        <w:rPr>
          <w:rFonts w:eastAsia="Calibri"/>
          <w:spacing w:val="-3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t</w:t>
      </w:r>
      <w:r w:rsidRPr="00B92C81">
        <w:rPr>
          <w:rFonts w:eastAsia="Calibri"/>
          <w:spacing w:val="6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acc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r</w:t>
      </w:r>
      <w:r w:rsidRPr="00B92C81">
        <w:rPr>
          <w:rFonts w:eastAsia="Calibri"/>
          <w:spacing w:val="-1"/>
          <w:sz w:val="22"/>
          <w:szCs w:val="22"/>
        </w:rPr>
        <w:t>d</w:t>
      </w:r>
      <w:r w:rsidRPr="00B92C81">
        <w:rPr>
          <w:rFonts w:eastAsia="Calibri"/>
          <w:sz w:val="22"/>
          <w:szCs w:val="22"/>
        </w:rPr>
        <w:t>i</w:t>
      </w:r>
      <w:r w:rsidRPr="00B92C81">
        <w:rPr>
          <w:rFonts w:eastAsia="Calibri"/>
          <w:spacing w:val="5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g</w:t>
      </w:r>
      <w:r w:rsidRPr="00B92C81">
        <w:rPr>
          <w:rFonts w:eastAsia="Calibri"/>
          <w:spacing w:val="7"/>
          <w:sz w:val="22"/>
          <w:szCs w:val="22"/>
        </w:rPr>
        <w:t xml:space="preserve"> </w:t>
      </w:r>
      <w:r w:rsidRPr="00B92C81">
        <w:rPr>
          <w:rFonts w:eastAsia="Calibri"/>
          <w:spacing w:val="-2"/>
          <w:sz w:val="22"/>
          <w:szCs w:val="22"/>
        </w:rPr>
        <w:t>t</w:t>
      </w:r>
      <w:r w:rsidRPr="00B92C81">
        <w:rPr>
          <w:rFonts w:eastAsia="Calibri"/>
          <w:sz w:val="22"/>
          <w:szCs w:val="22"/>
        </w:rPr>
        <w:t>o</w:t>
      </w:r>
      <w:r w:rsidRPr="00B92C81">
        <w:rPr>
          <w:rFonts w:eastAsia="Calibri"/>
          <w:spacing w:val="9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cla</w:t>
      </w:r>
      <w:r w:rsidRPr="00B92C81">
        <w:rPr>
          <w:rFonts w:eastAsia="Calibri"/>
          <w:spacing w:val="-1"/>
          <w:sz w:val="22"/>
          <w:szCs w:val="22"/>
        </w:rPr>
        <w:t>u</w:t>
      </w:r>
      <w:r w:rsidRPr="00B92C81">
        <w:rPr>
          <w:rFonts w:eastAsia="Calibri"/>
          <w:spacing w:val="-2"/>
          <w:sz w:val="22"/>
          <w:szCs w:val="22"/>
        </w:rPr>
        <w:t>s</w:t>
      </w:r>
      <w:r w:rsidRPr="00B92C81">
        <w:rPr>
          <w:rFonts w:eastAsia="Calibri"/>
          <w:sz w:val="22"/>
          <w:szCs w:val="22"/>
        </w:rPr>
        <w:t>e</w:t>
      </w:r>
      <w:r w:rsidRPr="00B92C81">
        <w:rPr>
          <w:rFonts w:eastAsia="Calibri"/>
          <w:spacing w:val="6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9</w:t>
      </w:r>
      <w:r w:rsidRPr="00B92C81">
        <w:rPr>
          <w:rFonts w:eastAsia="Calibri"/>
          <w:sz w:val="22"/>
          <w:szCs w:val="22"/>
        </w:rPr>
        <w:t xml:space="preserve">.1 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f</w:t>
      </w:r>
      <w:r w:rsidRPr="00B92C81">
        <w:rPr>
          <w:rFonts w:eastAsia="Calibri"/>
          <w:spacing w:val="2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the</w:t>
      </w:r>
      <w:r w:rsidRPr="00B92C81">
        <w:rPr>
          <w:rFonts w:eastAsia="Calibri"/>
          <w:spacing w:val="2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Reg</w:t>
      </w:r>
      <w:r w:rsidRPr="00B92C81">
        <w:rPr>
          <w:rFonts w:eastAsia="Calibri"/>
          <w:spacing w:val="-1"/>
          <w:sz w:val="22"/>
          <w:szCs w:val="22"/>
        </w:rPr>
        <w:t>u</w:t>
      </w:r>
      <w:r w:rsidRPr="00B92C81">
        <w:rPr>
          <w:rFonts w:eastAsia="Calibri"/>
          <w:sz w:val="22"/>
          <w:szCs w:val="22"/>
        </w:rPr>
        <w:t>lat</w:t>
      </w:r>
      <w:r w:rsidRPr="00B92C81">
        <w:rPr>
          <w:rFonts w:eastAsia="Calibri"/>
          <w:spacing w:val="-3"/>
          <w:sz w:val="22"/>
          <w:szCs w:val="22"/>
        </w:rPr>
        <w:t>i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s,</w:t>
      </w:r>
      <w:r w:rsidRPr="00B92C81">
        <w:rPr>
          <w:rFonts w:eastAsia="Calibri"/>
          <w:spacing w:val="2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w</w:t>
      </w:r>
      <w:r w:rsidRPr="00B92C81">
        <w:rPr>
          <w:rFonts w:eastAsia="Calibri"/>
          <w:spacing w:val="-2"/>
          <w:sz w:val="22"/>
          <w:szCs w:val="22"/>
        </w:rPr>
        <w:t>i</w:t>
      </w:r>
      <w:r w:rsidRPr="00B92C81">
        <w:rPr>
          <w:rFonts w:eastAsia="Calibri"/>
          <w:sz w:val="22"/>
          <w:szCs w:val="22"/>
        </w:rPr>
        <w:t>th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pacing w:val="-3"/>
          <w:sz w:val="22"/>
          <w:szCs w:val="22"/>
        </w:rPr>
        <w:t>u</w:t>
      </w:r>
      <w:r w:rsidRPr="00B92C81">
        <w:rPr>
          <w:rFonts w:eastAsia="Calibri"/>
          <w:sz w:val="22"/>
          <w:szCs w:val="22"/>
        </w:rPr>
        <w:t>t</w:t>
      </w:r>
      <w:r w:rsidRPr="00B92C81">
        <w:rPr>
          <w:rFonts w:eastAsia="Calibri"/>
          <w:spacing w:val="2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p</w:t>
      </w:r>
      <w:r w:rsidRPr="00B92C81">
        <w:rPr>
          <w:rFonts w:eastAsia="Calibri"/>
          <w:sz w:val="22"/>
          <w:szCs w:val="22"/>
        </w:rPr>
        <w:t>reju</w:t>
      </w:r>
      <w:r w:rsidRPr="00B92C81">
        <w:rPr>
          <w:rFonts w:eastAsia="Calibri"/>
          <w:spacing w:val="-1"/>
          <w:sz w:val="22"/>
          <w:szCs w:val="22"/>
        </w:rPr>
        <w:t>d</w:t>
      </w:r>
      <w:r w:rsidRPr="00B92C81">
        <w:rPr>
          <w:rFonts w:eastAsia="Calibri"/>
          <w:sz w:val="22"/>
          <w:szCs w:val="22"/>
        </w:rPr>
        <w:t>ice</w:t>
      </w:r>
      <w:r w:rsidRPr="00B92C81">
        <w:rPr>
          <w:rFonts w:eastAsia="Calibri"/>
          <w:spacing w:val="2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to</w:t>
      </w:r>
      <w:r w:rsidRPr="00B92C81">
        <w:rPr>
          <w:rFonts w:eastAsia="Calibri"/>
          <w:spacing w:val="3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-3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y</w:t>
      </w:r>
      <w:r w:rsidRPr="00B92C81">
        <w:rPr>
          <w:rFonts w:eastAsia="Calibri"/>
          <w:spacing w:val="2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ther</w:t>
      </w:r>
      <w:r w:rsidRPr="00B92C81">
        <w:rPr>
          <w:rFonts w:eastAsia="Calibri"/>
          <w:spacing w:val="2"/>
          <w:sz w:val="22"/>
          <w:szCs w:val="22"/>
        </w:rPr>
        <w:t xml:space="preserve"> </w:t>
      </w:r>
      <w:r w:rsidRPr="00B92C81">
        <w:rPr>
          <w:rFonts w:eastAsia="Calibri"/>
          <w:spacing w:val="-2"/>
          <w:sz w:val="22"/>
          <w:szCs w:val="22"/>
        </w:rPr>
        <w:t>c</w:t>
      </w:r>
      <w:r w:rsidRPr="00B92C81">
        <w:rPr>
          <w:rFonts w:eastAsia="Calibri"/>
          <w:spacing w:val="-3"/>
          <w:sz w:val="22"/>
          <w:szCs w:val="22"/>
        </w:rPr>
        <w:t>r</w:t>
      </w:r>
      <w:r w:rsidRPr="00B92C81">
        <w:rPr>
          <w:rFonts w:eastAsia="Calibri"/>
          <w:sz w:val="22"/>
          <w:szCs w:val="22"/>
        </w:rPr>
        <w:t>i</w:t>
      </w:r>
      <w:r w:rsidRPr="00B92C81">
        <w:rPr>
          <w:rFonts w:eastAsia="Calibri"/>
          <w:spacing w:val="1"/>
          <w:sz w:val="22"/>
          <w:szCs w:val="22"/>
        </w:rPr>
        <w:t>m</w:t>
      </w:r>
      <w:r w:rsidRPr="00B92C81">
        <w:rPr>
          <w:rFonts w:eastAsia="Calibri"/>
          <w:sz w:val="22"/>
          <w:szCs w:val="22"/>
        </w:rPr>
        <w:t>i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al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act</w:t>
      </w:r>
      <w:r w:rsidRPr="00B92C81">
        <w:rPr>
          <w:rFonts w:eastAsia="Calibri"/>
          <w:spacing w:val="-2"/>
          <w:sz w:val="22"/>
          <w:szCs w:val="22"/>
        </w:rPr>
        <w:t>i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n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that</w:t>
      </w:r>
      <w:r w:rsidRPr="00B92C81">
        <w:rPr>
          <w:rFonts w:eastAsia="Calibri"/>
          <w:spacing w:val="2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m</w:t>
      </w:r>
      <w:r w:rsidRPr="00B92C81">
        <w:rPr>
          <w:rFonts w:eastAsia="Calibri"/>
          <w:spacing w:val="-3"/>
          <w:sz w:val="22"/>
          <w:szCs w:val="22"/>
        </w:rPr>
        <w:t>a</w:t>
      </w:r>
      <w:r w:rsidRPr="00B92C81">
        <w:rPr>
          <w:rFonts w:eastAsia="Calibri"/>
          <w:sz w:val="22"/>
          <w:szCs w:val="22"/>
        </w:rPr>
        <w:t>y</w:t>
      </w:r>
      <w:r w:rsidRPr="00B92C81">
        <w:rPr>
          <w:rFonts w:eastAsia="Calibri"/>
          <w:spacing w:val="2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b</w:t>
      </w:r>
      <w:r w:rsidRPr="00B92C81">
        <w:rPr>
          <w:rFonts w:eastAsia="Calibri"/>
          <w:sz w:val="22"/>
          <w:szCs w:val="22"/>
        </w:rPr>
        <w:t>e tak</w:t>
      </w:r>
      <w:r w:rsidRPr="00B92C81">
        <w:rPr>
          <w:rFonts w:eastAsia="Calibri"/>
          <w:spacing w:val="1"/>
          <w:sz w:val="22"/>
          <w:szCs w:val="22"/>
        </w:rPr>
        <w:t>e</w:t>
      </w:r>
      <w:r w:rsidRPr="00B92C81">
        <w:rPr>
          <w:rFonts w:eastAsia="Calibri"/>
          <w:sz w:val="22"/>
          <w:szCs w:val="22"/>
        </w:rPr>
        <w:t>n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-1"/>
          <w:sz w:val="22"/>
          <w:szCs w:val="22"/>
        </w:rPr>
        <w:t>g</w:t>
      </w:r>
      <w:r w:rsidRPr="00B92C81">
        <w:rPr>
          <w:rFonts w:eastAsia="Calibri"/>
          <w:sz w:val="22"/>
          <w:szCs w:val="22"/>
        </w:rPr>
        <w:t>ai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st</w:t>
      </w:r>
      <w:r w:rsidRPr="00B92C81">
        <w:rPr>
          <w:rFonts w:eastAsia="Calibri"/>
          <w:spacing w:val="2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m</w:t>
      </w:r>
      <w:r w:rsidRPr="00B92C81">
        <w:rPr>
          <w:rFonts w:eastAsia="Calibri"/>
          <w:sz w:val="22"/>
          <w:szCs w:val="22"/>
        </w:rPr>
        <w:t>y</w:t>
      </w:r>
      <w:r w:rsidRPr="00B92C81">
        <w:rPr>
          <w:rFonts w:eastAsia="Calibri"/>
          <w:spacing w:val="2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 xml:space="preserve">ward </w:t>
      </w:r>
      <w:r w:rsidRPr="00B92C81">
        <w:rPr>
          <w:rFonts w:eastAsia="Calibri"/>
          <w:spacing w:val="-1"/>
          <w:sz w:val="22"/>
          <w:szCs w:val="22"/>
        </w:rPr>
        <w:t>und</w:t>
      </w:r>
      <w:r w:rsidRPr="00B92C81">
        <w:rPr>
          <w:rFonts w:eastAsia="Calibri"/>
          <w:sz w:val="22"/>
          <w:szCs w:val="22"/>
        </w:rPr>
        <w:t>er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y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pen</w:t>
      </w:r>
      <w:r w:rsidRPr="00B92C81">
        <w:rPr>
          <w:rFonts w:eastAsia="Calibri"/>
          <w:spacing w:val="-1"/>
          <w:sz w:val="22"/>
          <w:szCs w:val="22"/>
        </w:rPr>
        <w:t>a</w:t>
      </w:r>
      <w:r w:rsidRPr="00B92C81">
        <w:rPr>
          <w:rFonts w:eastAsia="Calibri"/>
          <w:sz w:val="22"/>
          <w:szCs w:val="22"/>
        </w:rPr>
        <w:t>l l</w:t>
      </w:r>
      <w:r w:rsidRPr="00B92C81">
        <w:rPr>
          <w:rFonts w:eastAsia="Calibri"/>
          <w:spacing w:val="-3"/>
          <w:sz w:val="22"/>
          <w:szCs w:val="22"/>
        </w:rPr>
        <w:t>a</w:t>
      </w:r>
      <w:r w:rsidRPr="00B92C81">
        <w:rPr>
          <w:rFonts w:eastAsia="Calibri"/>
          <w:sz w:val="22"/>
          <w:szCs w:val="22"/>
        </w:rPr>
        <w:t>w</w:t>
      </w:r>
      <w:r w:rsidRPr="00B92C81">
        <w:rPr>
          <w:rFonts w:eastAsia="Calibri"/>
          <w:spacing w:val="-1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r any</w:t>
      </w:r>
      <w:r w:rsidRPr="00B92C81">
        <w:rPr>
          <w:rFonts w:eastAsia="Calibri"/>
          <w:spacing w:val="-2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law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pacing w:val="-3"/>
          <w:sz w:val="22"/>
          <w:szCs w:val="22"/>
        </w:rPr>
        <w:t>f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r t</w:t>
      </w:r>
      <w:r w:rsidRPr="00B92C81">
        <w:rPr>
          <w:rFonts w:eastAsia="Calibri"/>
          <w:spacing w:val="-3"/>
          <w:sz w:val="22"/>
          <w:szCs w:val="22"/>
        </w:rPr>
        <w:t>h</w:t>
      </w:r>
      <w:r w:rsidRPr="00B92C81">
        <w:rPr>
          <w:rFonts w:eastAsia="Calibri"/>
          <w:sz w:val="22"/>
          <w:szCs w:val="22"/>
        </w:rPr>
        <w:t>e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t</w:t>
      </w:r>
      <w:r w:rsidRPr="00B92C81">
        <w:rPr>
          <w:rFonts w:eastAsia="Calibri"/>
          <w:spacing w:val="-2"/>
          <w:sz w:val="22"/>
          <w:szCs w:val="22"/>
        </w:rPr>
        <w:t>i</w:t>
      </w:r>
      <w:r w:rsidRPr="00B92C81">
        <w:rPr>
          <w:rFonts w:eastAsia="Calibri"/>
          <w:spacing w:val="1"/>
          <w:sz w:val="22"/>
          <w:szCs w:val="22"/>
        </w:rPr>
        <w:t>m</w:t>
      </w:r>
      <w:r w:rsidRPr="00B92C81">
        <w:rPr>
          <w:rFonts w:eastAsia="Calibri"/>
          <w:sz w:val="22"/>
          <w:szCs w:val="22"/>
        </w:rPr>
        <w:t>e</w:t>
      </w:r>
      <w:r w:rsidRPr="00B92C81">
        <w:rPr>
          <w:rFonts w:eastAsia="Calibri"/>
          <w:spacing w:val="-2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bei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g</w:t>
      </w:r>
      <w:r w:rsidRPr="00B92C81">
        <w:rPr>
          <w:rFonts w:eastAsia="Calibri"/>
          <w:spacing w:val="-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 xml:space="preserve">in </w:t>
      </w:r>
      <w:r w:rsidRPr="00B92C81">
        <w:rPr>
          <w:rFonts w:eastAsia="Calibri"/>
          <w:spacing w:val="-3"/>
          <w:sz w:val="22"/>
          <w:szCs w:val="22"/>
        </w:rPr>
        <w:t>f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rce.</w:t>
      </w:r>
    </w:p>
    <w:p w:rsidR="00BC23B3" w:rsidRPr="00B92C81" w:rsidRDefault="00A82587">
      <w:pPr>
        <w:tabs>
          <w:tab w:val="left" w:pos="780"/>
        </w:tabs>
        <w:spacing w:before="58"/>
        <w:ind w:left="792" w:right="113" w:hanging="680"/>
        <w:jc w:val="both"/>
        <w:rPr>
          <w:rFonts w:eastAsia="Calibri"/>
          <w:sz w:val="22"/>
          <w:szCs w:val="22"/>
        </w:rPr>
      </w:pPr>
      <w:r w:rsidRPr="00B92C81">
        <w:rPr>
          <w:rFonts w:eastAsia="Calibri"/>
          <w:spacing w:val="1"/>
          <w:sz w:val="22"/>
          <w:szCs w:val="22"/>
        </w:rPr>
        <w:t>6</w:t>
      </w:r>
      <w:r w:rsidRPr="00B92C81">
        <w:rPr>
          <w:rFonts w:eastAsia="Calibri"/>
          <w:sz w:val="22"/>
          <w:szCs w:val="22"/>
        </w:rPr>
        <w:t>)</w:t>
      </w:r>
      <w:r w:rsidRPr="00B92C81">
        <w:rPr>
          <w:rFonts w:eastAsia="Calibri"/>
          <w:sz w:val="22"/>
          <w:szCs w:val="22"/>
        </w:rPr>
        <w:tab/>
        <w:t>I</w:t>
      </w:r>
      <w:r w:rsidRPr="00B92C81">
        <w:rPr>
          <w:rFonts w:eastAsia="Calibri"/>
          <w:spacing w:val="14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h</w:t>
      </w:r>
      <w:r w:rsidRPr="00B92C81">
        <w:rPr>
          <w:rFonts w:eastAsia="Calibri"/>
          <w:sz w:val="22"/>
          <w:szCs w:val="22"/>
        </w:rPr>
        <w:t>ereby</w:t>
      </w:r>
      <w:r w:rsidRPr="00B92C81">
        <w:rPr>
          <w:rFonts w:eastAsia="Calibri"/>
          <w:spacing w:val="15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d</w:t>
      </w:r>
      <w:r w:rsidRPr="00B92C81">
        <w:rPr>
          <w:rFonts w:eastAsia="Calibri"/>
          <w:sz w:val="22"/>
          <w:szCs w:val="22"/>
        </w:rPr>
        <w:t>ecla</w:t>
      </w:r>
      <w:r w:rsidRPr="00B92C81">
        <w:rPr>
          <w:rFonts w:eastAsia="Calibri"/>
          <w:spacing w:val="-2"/>
          <w:sz w:val="22"/>
          <w:szCs w:val="22"/>
        </w:rPr>
        <w:t>r</w:t>
      </w:r>
      <w:r w:rsidRPr="00B92C81">
        <w:rPr>
          <w:rFonts w:eastAsia="Calibri"/>
          <w:sz w:val="22"/>
          <w:szCs w:val="22"/>
        </w:rPr>
        <w:t>e</w:t>
      </w:r>
      <w:r w:rsidRPr="00B92C81">
        <w:rPr>
          <w:rFonts w:eastAsia="Calibri"/>
          <w:spacing w:val="15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that</w:t>
      </w:r>
      <w:r w:rsidRPr="00B92C81">
        <w:rPr>
          <w:rFonts w:eastAsia="Calibri"/>
          <w:spacing w:val="12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m</w:t>
      </w:r>
      <w:r w:rsidRPr="00B92C81">
        <w:rPr>
          <w:rFonts w:eastAsia="Calibri"/>
          <w:sz w:val="22"/>
          <w:szCs w:val="22"/>
        </w:rPr>
        <w:t>y</w:t>
      </w:r>
      <w:r w:rsidRPr="00B92C81">
        <w:rPr>
          <w:rFonts w:eastAsia="Calibri"/>
          <w:spacing w:val="13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ward</w:t>
      </w:r>
      <w:r w:rsidRPr="00B92C81">
        <w:rPr>
          <w:rFonts w:eastAsia="Calibri"/>
          <w:spacing w:val="14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h</w:t>
      </w:r>
      <w:r w:rsidRPr="00B92C81">
        <w:rPr>
          <w:rFonts w:eastAsia="Calibri"/>
          <w:sz w:val="22"/>
          <w:szCs w:val="22"/>
        </w:rPr>
        <w:t>as</w:t>
      </w:r>
      <w:r w:rsidRPr="00B92C81">
        <w:rPr>
          <w:rFonts w:eastAsia="Calibri"/>
          <w:spacing w:val="15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t</w:t>
      </w:r>
      <w:r w:rsidRPr="00B92C81">
        <w:rPr>
          <w:rFonts w:eastAsia="Calibri"/>
          <w:spacing w:val="15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b</w:t>
      </w:r>
      <w:r w:rsidRPr="00B92C81">
        <w:rPr>
          <w:rFonts w:eastAsia="Calibri"/>
          <w:spacing w:val="-2"/>
          <w:sz w:val="22"/>
          <w:szCs w:val="22"/>
        </w:rPr>
        <w:t>e</w:t>
      </w:r>
      <w:r w:rsidRPr="00B92C81">
        <w:rPr>
          <w:rFonts w:eastAsia="Calibri"/>
          <w:sz w:val="22"/>
          <w:szCs w:val="22"/>
        </w:rPr>
        <w:t>en</w:t>
      </w:r>
      <w:r w:rsidRPr="00B92C81">
        <w:rPr>
          <w:rFonts w:eastAsia="Calibri"/>
          <w:spacing w:val="15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e</w:t>
      </w:r>
      <w:r w:rsidRPr="00B92C81">
        <w:rPr>
          <w:rFonts w:eastAsia="Calibri"/>
          <w:spacing w:val="1"/>
          <w:sz w:val="22"/>
          <w:szCs w:val="22"/>
        </w:rPr>
        <w:t>x</w:t>
      </w:r>
      <w:r w:rsidRPr="00B92C81">
        <w:rPr>
          <w:rFonts w:eastAsia="Calibri"/>
          <w:spacing w:val="-1"/>
          <w:sz w:val="22"/>
          <w:szCs w:val="22"/>
        </w:rPr>
        <w:t>p</w:t>
      </w:r>
      <w:r w:rsidRPr="00B92C81">
        <w:rPr>
          <w:rFonts w:eastAsia="Calibri"/>
          <w:sz w:val="22"/>
          <w:szCs w:val="22"/>
        </w:rPr>
        <w:t>el</w:t>
      </w:r>
      <w:r w:rsidRPr="00B92C81">
        <w:rPr>
          <w:rFonts w:eastAsia="Calibri"/>
          <w:spacing w:val="-2"/>
          <w:sz w:val="22"/>
          <w:szCs w:val="22"/>
        </w:rPr>
        <w:t>le</w:t>
      </w:r>
      <w:r w:rsidRPr="00B92C81">
        <w:rPr>
          <w:rFonts w:eastAsia="Calibri"/>
          <w:sz w:val="22"/>
          <w:szCs w:val="22"/>
        </w:rPr>
        <w:t>d</w:t>
      </w:r>
      <w:r w:rsidRPr="00B92C81">
        <w:rPr>
          <w:rFonts w:eastAsia="Calibri"/>
          <w:spacing w:val="14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r</w:t>
      </w:r>
      <w:r w:rsidRPr="00B92C81">
        <w:rPr>
          <w:rFonts w:eastAsia="Calibri"/>
          <w:spacing w:val="15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d</w:t>
      </w:r>
      <w:r w:rsidRPr="00B92C81">
        <w:rPr>
          <w:rFonts w:eastAsia="Calibri"/>
          <w:sz w:val="22"/>
          <w:szCs w:val="22"/>
        </w:rPr>
        <w:t>eba</w:t>
      </w:r>
      <w:r w:rsidRPr="00B92C81">
        <w:rPr>
          <w:rFonts w:eastAsia="Calibri"/>
          <w:spacing w:val="-1"/>
          <w:sz w:val="22"/>
          <w:szCs w:val="22"/>
        </w:rPr>
        <w:t>r</w:t>
      </w:r>
      <w:r w:rsidRPr="00B92C81">
        <w:rPr>
          <w:rFonts w:eastAsia="Calibri"/>
          <w:sz w:val="22"/>
          <w:szCs w:val="22"/>
        </w:rPr>
        <w:t>red</w:t>
      </w:r>
      <w:r w:rsidRPr="00B92C81">
        <w:rPr>
          <w:rFonts w:eastAsia="Calibri"/>
          <w:spacing w:val="14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fr</w:t>
      </w:r>
      <w:r w:rsidRPr="00B92C81">
        <w:rPr>
          <w:rFonts w:eastAsia="Calibri"/>
          <w:spacing w:val="-2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m</w:t>
      </w:r>
      <w:r w:rsidRPr="00B92C81">
        <w:rPr>
          <w:rFonts w:eastAsia="Calibri"/>
          <w:spacing w:val="16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-3"/>
          <w:sz w:val="22"/>
          <w:szCs w:val="22"/>
        </w:rPr>
        <w:t>d</w:t>
      </w:r>
      <w:r w:rsidRPr="00B92C81">
        <w:rPr>
          <w:rFonts w:eastAsia="Calibri"/>
          <w:spacing w:val="1"/>
          <w:sz w:val="22"/>
          <w:szCs w:val="22"/>
        </w:rPr>
        <w:t>m</w:t>
      </w:r>
      <w:r w:rsidRPr="00B92C81">
        <w:rPr>
          <w:rFonts w:eastAsia="Calibri"/>
          <w:sz w:val="22"/>
          <w:szCs w:val="22"/>
        </w:rPr>
        <w:t>is</w:t>
      </w:r>
      <w:r w:rsidRPr="00B92C81">
        <w:rPr>
          <w:rFonts w:eastAsia="Calibri"/>
          <w:spacing w:val="-3"/>
          <w:sz w:val="22"/>
          <w:szCs w:val="22"/>
        </w:rPr>
        <w:t>s</w:t>
      </w:r>
      <w:r w:rsidRPr="00B92C81">
        <w:rPr>
          <w:rFonts w:eastAsia="Calibri"/>
          <w:spacing w:val="6"/>
          <w:sz w:val="22"/>
          <w:szCs w:val="22"/>
        </w:rPr>
        <w:t>i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n</w:t>
      </w:r>
      <w:r w:rsidRPr="00B92C81">
        <w:rPr>
          <w:rFonts w:eastAsia="Calibri"/>
          <w:spacing w:val="14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in</w:t>
      </w:r>
      <w:r w:rsidRPr="00B92C81">
        <w:rPr>
          <w:rFonts w:eastAsia="Calibri"/>
          <w:spacing w:val="14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y</w:t>
      </w:r>
      <w:r w:rsidRPr="00B92C81">
        <w:rPr>
          <w:rFonts w:eastAsia="Calibri"/>
          <w:spacing w:val="15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i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stitut</w:t>
      </w:r>
      <w:r w:rsidRPr="00B92C81">
        <w:rPr>
          <w:rFonts w:eastAsia="Calibri"/>
          <w:spacing w:val="-2"/>
          <w:sz w:val="22"/>
          <w:szCs w:val="22"/>
        </w:rPr>
        <w:t>i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n</w:t>
      </w:r>
      <w:r w:rsidRPr="00B92C81">
        <w:rPr>
          <w:rFonts w:eastAsia="Calibri"/>
          <w:spacing w:val="14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in the</w:t>
      </w:r>
      <w:r w:rsidRPr="00B92C81">
        <w:rPr>
          <w:rFonts w:eastAsia="Calibri"/>
          <w:spacing w:val="3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c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pacing w:val="-1"/>
          <w:sz w:val="22"/>
          <w:szCs w:val="22"/>
        </w:rPr>
        <w:t>un</w:t>
      </w:r>
      <w:r w:rsidRPr="00B92C81">
        <w:rPr>
          <w:rFonts w:eastAsia="Calibri"/>
          <w:sz w:val="22"/>
          <w:szCs w:val="22"/>
        </w:rPr>
        <w:t>t</w:t>
      </w:r>
      <w:r w:rsidRPr="00B92C81">
        <w:rPr>
          <w:rFonts w:eastAsia="Calibri"/>
          <w:spacing w:val="-2"/>
          <w:sz w:val="22"/>
          <w:szCs w:val="22"/>
        </w:rPr>
        <w:t>r</w:t>
      </w:r>
      <w:r w:rsidRPr="00B92C81">
        <w:rPr>
          <w:rFonts w:eastAsia="Calibri"/>
          <w:sz w:val="22"/>
          <w:szCs w:val="22"/>
        </w:rPr>
        <w:t>y</w:t>
      </w:r>
      <w:r w:rsidRPr="00B92C81">
        <w:rPr>
          <w:rFonts w:eastAsia="Calibri"/>
          <w:spacing w:val="1"/>
          <w:sz w:val="22"/>
          <w:szCs w:val="22"/>
        </w:rPr>
        <w:t xml:space="preserve"> o</w:t>
      </w:r>
      <w:r w:rsidRPr="00B92C81">
        <w:rPr>
          <w:rFonts w:eastAsia="Calibri"/>
          <w:sz w:val="22"/>
          <w:szCs w:val="22"/>
        </w:rPr>
        <w:t>n</w:t>
      </w:r>
      <w:r w:rsidRPr="00B92C81">
        <w:rPr>
          <w:rFonts w:eastAsia="Calibri"/>
          <w:spacing w:val="2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ac</w:t>
      </w:r>
      <w:r w:rsidRPr="00B92C81">
        <w:rPr>
          <w:rFonts w:eastAsia="Calibri"/>
          <w:spacing w:val="-2"/>
          <w:sz w:val="22"/>
          <w:szCs w:val="22"/>
        </w:rPr>
        <w:t>c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pacing w:val="-1"/>
          <w:sz w:val="22"/>
          <w:szCs w:val="22"/>
        </w:rPr>
        <w:t>un</w:t>
      </w:r>
      <w:r w:rsidRPr="00B92C81">
        <w:rPr>
          <w:rFonts w:eastAsia="Calibri"/>
          <w:sz w:val="22"/>
          <w:szCs w:val="22"/>
        </w:rPr>
        <w:t>t</w:t>
      </w:r>
      <w:r w:rsidRPr="00B92C81">
        <w:rPr>
          <w:rFonts w:eastAsia="Calibri"/>
          <w:spacing w:val="3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 xml:space="preserve">f </w:t>
      </w:r>
      <w:r w:rsidRPr="00B92C81">
        <w:rPr>
          <w:rFonts w:eastAsia="Calibri"/>
          <w:spacing w:val="-1"/>
          <w:sz w:val="22"/>
          <w:szCs w:val="22"/>
        </w:rPr>
        <w:t>b</w:t>
      </w:r>
      <w:r w:rsidRPr="00B92C81">
        <w:rPr>
          <w:rFonts w:eastAsia="Calibri"/>
          <w:sz w:val="22"/>
          <w:szCs w:val="22"/>
        </w:rPr>
        <w:t>ei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g</w:t>
      </w:r>
      <w:r w:rsidRPr="00B92C81">
        <w:rPr>
          <w:rFonts w:eastAsia="Calibri"/>
          <w:spacing w:val="2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f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pacing w:val="-1"/>
          <w:sz w:val="22"/>
          <w:szCs w:val="22"/>
        </w:rPr>
        <w:t>un</w:t>
      </w:r>
      <w:r w:rsidRPr="00B92C81">
        <w:rPr>
          <w:rFonts w:eastAsia="Calibri"/>
          <w:sz w:val="22"/>
          <w:szCs w:val="22"/>
        </w:rPr>
        <w:t>d</w:t>
      </w:r>
      <w:r w:rsidRPr="00B92C81">
        <w:rPr>
          <w:rFonts w:eastAsia="Calibri"/>
          <w:spacing w:val="2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gu</w:t>
      </w:r>
      <w:r w:rsidRPr="00B92C81">
        <w:rPr>
          <w:rFonts w:eastAsia="Calibri"/>
          <w:sz w:val="22"/>
          <w:szCs w:val="22"/>
        </w:rPr>
        <w:t>ilty</w:t>
      </w:r>
      <w:r w:rsidRPr="00B92C81">
        <w:rPr>
          <w:rFonts w:eastAsia="Calibri"/>
          <w:spacing w:val="4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f,</w:t>
      </w:r>
      <w:r w:rsidRPr="00B92C81">
        <w:rPr>
          <w:rFonts w:eastAsia="Calibri"/>
          <w:spacing w:val="2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-3"/>
          <w:sz w:val="22"/>
          <w:szCs w:val="22"/>
        </w:rPr>
        <w:t>b</w:t>
      </w:r>
      <w:r w:rsidRPr="00B92C81">
        <w:rPr>
          <w:rFonts w:eastAsia="Calibri"/>
          <w:sz w:val="22"/>
          <w:szCs w:val="22"/>
        </w:rPr>
        <w:t>e</w:t>
      </w:r>
      <w:r w:rsidRPr="00B92C81">
        <w:rPr>
          <w:rFonts w:eastAsia="Calibri"/>
          <w:spacing w:val="1"/>
          <w:sz w:val="22"/>
          <w:szCs w:val="22"/>
        </w:rPr>
        <w:t>t</w:t>
      </w:r>
      <w:r w:rsidRPr="00B92C81">
        <w:rPr>
          <w:rFonts w:eastAsia="Calibri"/>
          <w:sz w:val="22"/>
          <w:szCs w:val="22"/>
        </w:rPr>
        <w:t>ti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g</w:t>
      </w:r>
      <w:r w:rsidRPr="00B92C81">
        <w:rPr>
          <w:rFonts w:eastAsia="Calibri"/>
          <w:spacing w:val="2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r</w:t>
      </w:r>
      <w:r w:rsidRPr="00B92C81">
        <w:rPr>
          <w:rFonts w:eastAsia="Calibri"/>
          <w:spacing w:val="2"/>
          <w:sz w:val="22"/>
          <w:szCs w:val="22"/>
        </w:rPr>
        <w:t xml:space="preserve"> </w:t>
      </w:r>
      <w:r w:rsidRPr="00B92C81">
        <w:rPr>
          <w:rFonts w:eastAsia="Calibri"/>
          <w:spacing w:val="-3"/>
          <w:sz w:val="22"/>
          <w:szCs w:val="22"/>
        </w:rPr>
        <w:t>b</w:t>
      </w:r>
      <w:r w:rsidRPr="00B92C81">
        <w:rPr>
          <w:rFonts w:eastAsia="Calibri"/>
          <w:sz w:val="22"/>
          <w:szCs w:val="22"/>
        </w:rPr>
        <w:t>ei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g</w:t>
      </w:r>
      <w:r w:rsidRPr="00B92C81">
        <w:rPr>
          <w:rFonts w:eastAsia="Calibri"/>
          <w:spacing w:val="2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p</w:t>
      </w:r>
      <w:r w:rsidRPr="00B92C81">
        <w:rPr>
          <w:rFonts w:eastAsia="Calibri"/>
          <w:sz w:val="22"/>
          <w:szCs w:val="22"/>
        </w:rPr>
        <w:t>art</w:t>
      </w:r>
      <w:r w:rsidRPr="00B92C81">
        <w:rPr>
          <w:rFonts w:eastAsia="Calibri"/>
          <w:spacing w:val="3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f</w:t>
      </w:r>
      <w:r w:rsidRPr="00B92C81">
        <w:rPr>
          <w:rFonts w:eastAsia="Calibri"/>
          <w:spacing w:val="2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2"/>
          <w:sz w:val="22"/>
          <w:szCs w:val="22"/>
        </w:rPr>
        <w:t xml:space="preserve"> </w:t>
      </w:r>
      <w:r w:rsidRPr="00B92C81">
        <w:rPr>
          <w:rFonts w:eastAsia="Calibri"/>
          <w:spacing w:val="-2"/>
          <w:sz w:val="22"/>
          <w:szCs w:val="22"/>
        </w:rPr>
        <w:t>c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sp</w:t>
      </w:r>
      <w:r w:rsidRPr="00B92C81">
        <w:rPr>
          <w:rFonts w:eastAsia="Calibri"/>
          <w:spacing w:val="-1"/>
          <w:sz w:val="22"/>
          <w:szCs w:val="22"/>
        </w:rPr>
        <w:t>i</w:t>
      </w:r>
      <w:r w:rsidRPr="00B92C81">
        <w:rPr>
          <w:rFonts w:eastAsia="Calibri"/>
          <w:sz w:val="22"/>
          <w:szCs w:val="22"/>
        </w:rPr>
        <w:t>racy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to</w:t>
      </w:r>
      <w:r w:rsidRPr="00B92C81">
        <w:rPr>
          <w:rFonts w:eastAsia="Calibri"/>
          <w:spacing w:val="4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p</w:t>
      </w:r>
      <w:r w:rsidRPr="00B92C81">
        <w:rPr>
          <w:rFonts w:eastAsia="Calibri"/>
          <w:spacing w:val="-3"/>
          <w:sz w:val="22"/>
          <w:szCs w:val="22"/>
        </w:rPr>
        <w:t>r</w:t>
      </w:r>
      <w:r w:rsidRPr="00B92C81">
        <w:rPr>
          <w:rFonts w:eastAsia="Calibri"/>
          <w:spacing w:val="-1"/>
          <w:sz w:val="22"/>
          <w:szCs w:val="22"/>
        </w:rPr>
        <w:t>o</w:t>
      </w:r>
      <w:r w:rsidRPr="00B92C81">
        <w:rPr>
          <w:rFonts w:eastAsia="Calibri"/>
          <w:spacing w:val="1"/>
          <w:sz w:val="22"/>
          <w:szCs w:val="22"/>
        </w:rPr>
        <w:t>m</w:t>
      </w:r>
      <w:r w:rsidRPr="00B92C81">
        <w:rPr>
          <w:rFonts w:eastAsia="Calibri"/>
          <w:spacing w:val="-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t</w:t>
      </w:r>
      <w:r w:rsidRPr="00B92C81">
        <w:rPr>
          <w:rFonts w:eastAsia="Calibri"/>
          <w:spacing w:val="-1"/>
          <w:sz w:val="22"/>
          <w:szCs w:val="22"/>
        </w:rPr>
        <w:t>e</w:t>
      </w:r>
      <w:r w:rsidRPr="00B92C81">
        <w:rPr>
          <w:rFonts w:eastAsia="Calibri"/>
          <w:sz w:val="22"/>
          <w:szCs w:val="22"/>
        </w:rPr>
        <w:t>, ra</w:t>
      </w:r>
      <w:r w:rsidRPr="00B92C81">
        <w:rPr>
          <w:rFonts w:eastAsia="Calibri"/>
          <w:spacing w:val="-1"/>
          <w:sz w:val="22"/>
          <w:szCs w:val="22"/>
        </w:rPr>
        <w:t>gg</w:t>
      </w:r>
      <w:r w:rsidRPr="00B92C81">
        <w:rPr>
          <w:rFonts w:eastAsia="Calibri"/>
          <w:sz w:val="22"/>
          <w:szCs w:val="22"/>
        </w:rPr>
        <w:t>i</w:t>
      </w:r>
      <w:r w:rsidRPr="00B92C81">
        <w:rPr>
          <w:rFonts w:eastAsia="Calibri"/>
          <w:spacing w:val="-1"/>
          <w:sz w:val="22"/>
          <w:szCs w:val="22"/>
        </w:rPr>
        <w:t>ng</w:t>
      </w:r>
      <w:r w:rsidRPr="00B92C81">
        <w:rPr>
          <w:rFonts w:eastAsia="Calibri"/>
          <w:sz w:val="22"/>
          <w:szCs w:val="22"/>
        </w:rPr>
        <w:t>;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and</w:t>
      </w:r>
      <w:r w:rsidRPr="00B92C81">
        <w:rPr>
          <w:rFonts w:eastAsia="Calibri"/>
          <w:spacing w:val="-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furt</w:t>
      </w:r>
      <w:r w:rsidRPr="00B92C81">
        <w:rPr>
          <w:rFonts w:eastAsia="Calibri"/>
          <w:spacing w:val="-1"/>
          <w:sz w:val="22"/>
          <w:szCs w:val="22"/>
        </w:rPr>
        <w:t>h</w:t>
      </w:r>
      <w:r w:rsidRPr="00B92C81">
        <w:rPr>
          <w:rFonts w:eastAsia="Calibri"/>
          <w:sz w:val="22"/>
          <w:szCs w:val="22"/>
        </w:rPr>
        <w:t>er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aff</w:t>
      </w:r>
      <w:r w:rsidRPr="00B92C81">
        <w:rPr>
          <w:rFonts w:eastAsia="Calibri"/>
          <w:spacing w:val="-1"/>
          <w:sz w:val="22"/>
          <w:szCs w:val="22"/>
        </w:rPr>
        <w:t>i</w:t>
      </w:r>
      <w:r w:rsidRPr="00B92C81">
        <w:rPr>
          <w:rFonts w:eastAsia="Calibri"/>
          <w:sz w:val="22"/>
          <w:szCs w:val="22"/>
        </w:rPr>
        <w:t>rm</w:t>
      </w:r>
      <w:r w:rsidRPr="00B92C81">
        <w:rPr>
          <w:rFonts w:eastAsia="Calibri"/>
          <w:spacing w:val="-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that, in case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t</w:t>
      </w:r>
      <w:r w:rsidRPr="00B92C81">
        <w:rPr>
          <w:rFonts w:eastAsia="Calibri"/>
          <w:spacing w:val="-3"/>
          <w:sz w:val="22"/>
          <w:szCs w:val="22"/>
        </w:rPr>
        <w:t>h</w:t>
      </w:r>
      <w:r w:rsidRPr="00B92C81">
        <w:rPr>
          <w:rFonts w:eastAsia="Calibri"/>
          <w:sz w:val="22"/>
          <w:szCs w:val="22"/>
        </w:rPr>
        <w:t>e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d</w:t>
      </w:r>
      <w:r w:rsidRPr="00B92C81">
        <w:rPr>
          <w:rFonts w:eastAsia="Calibri"/>
          <w:sz w:val="22"/>
          <w:szCs w:val="22"/>
        </w:rPr>
        <w:t>eclarat</w:t>
      </w:r>
      <w:r w:rsidRPr="00B92C81">
        <w:rPr>
          <w:rFonts w:eastAsia="Calibri"/>
          <w:spacing w:val="-2"/>
          <w:sz w:val="22"/>
          <w:szCs w:val="22"/>
        </w:rPr>
        <w:t>i</w:t>
      </w:r>
      <w:r w:rsidRPr="00B92C81">
        <w:rPr>
          <w:rFonts w:eastAsia="Calibri"/>
          <w:spacing w:val="-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n</w:t>
      </w:r>
      <w:r w:rsidRPr="00B92C81">
        <w:rPr>
          <w:rFonts w:eastAsia="Calibri"/>
          <w:spacing w:val="-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is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f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pacing w:val="-1"/>
          <w:sz w:val="22"/>
          <w:szCs w:val="22"/>
        </w:rPr>
        <w:t>un</w:t>
      </w:r>
      <w:r w:rsidRPr="00B92C81">
        <w:rPr>
          <w:rFonts w:eastAsia="Calibri"/>
          <w:sz w:val="22"/>
          <w:szCs w:val="22"/>
        </w:rPr>
        <w:t>d</w:t>
      </w:r>
      <w:r w:rsidRPr="00B92C81">
        <w:rPr>
          <w:rFonts w:eastAsia="Calibri"/>
          <w:spacing w:val="-1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t</w:t>
      </w:r>
      <w:r w:rsidRPr="00B92C81">
        <w:rPr>
          <w:rFonts w:eastAsia="Calibri"/>
          <w:sz w:val="22"/>
          <w:szCs w:val="22"/>
        </w:rPr>
        <w:t>o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be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un</w:t>
      </w:r>
      <w:r w:rsidRPr="00B92C81">
        <w:rPr>
          <w:rFonts w:eastAsia="Calibri"/>
          <w:sz w:val="22"/>
          <w:szCs w:val="22"/>
        </w:rPr>
        <w:t>true,</w:t>
      </w:r>
      <w:r w:rsidRPr="00B92C81">
        <w:rPr>
          <w:rFonts w:eastAsia="Calibri"/>
          <w:spacing w:val="-2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the ad</w:t>
      </w:r>
      <w:r w:rsidRPr="00B92C81">
        <w:rPr>
          <w:rFonts w:eastAsia="Calibri"/>
          <w:spacing w:val="1"/>
          <w:sz w:val="22"/>
          <w:szCs w:val="22"/>
        </w:rPr>
        <w:t>m</w:t>
      </w:r>
      <w:r w:rsidRPr="00B92C81">
        <w:rPr>
          <w:rFonts w:eastAsia="Calibri"/>
          <w:sz w:val="22"/>
          <w:szCs w:val="22"/>
        </w:rPr>
        <w:t>iss</w:t>
      </w:r>
      <w:r w:rsidRPr="00B92C81">
        <w:rPr>
          <w:rFonts w:eastAsia="Calibri"/>
          <w:spacing w:val="-3"/>
          <w:sz w:val="22"/>
          <w:szCs w:val="22"/>
        </w:rPr>
        <w:t>i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n</w:t>
      </w:r>
      <w:r w:rsidRPr="00B92C81">
        <w:rPr>
          <w:rFonts w:eastAsia="Calibri"/>
          <w:spacing w:val="-1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f</w:t>
      </w:r>
      <w:r w:rsidRPr="00B92C81">
        <w:rPr>
          <w:rFonts w:eastAsia="Calibri"/>
          <w:spacing w:val="-2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m</w:t>
      </w:r>
      <w:r w:rsidRPr="00B92C81">
        <w:rPr>
          <w:rFonts w:eastAsia="Calibri"/>
          <w:sz w:val="22"/>
          <w:szCs w:val="22"/>
        </w:rPr>
        <w:t>y</w:t>
      </w:r>
      <w:r w:rsidRPr="00B92C81">
        <w:rPr>
          <w:rFonts w:eastAsia="Calibri"/>
          <w:spacing w:val="1"/>
          <w:sz w:val="22"/>
          <w:szCs w:val="22"/>
        </w:rPr>
        <w:t xml:space="preserve"> w</w:t>
      </w:r>
      <w:r w:rsidRPr="00B92C81">
        <w:rPr>
          <w:rFonts w:eastAsia="Calibri"/>
          <w:sz w:val="22"/>
          <w:szCs w:val="22"/>
        </w:rPr>
        <w:t>ard is lia</w:t>
      </w:r>
      <w:r w:rsidRPr="00B92C81">
        <w:rPr>
          <w:rFonts w:eastAsia="Calibri"/>
          <w:spacing w:val="-1"/>
          <w:sz w:val="22"/>
          <w:szCs w:val="22"/>
        </w:rPr>
        <w:t>b</w:t>
      </w:r>
      <w:r w:rsidRPr="00B92C81">
        <w:rPr>
          <w:rFonts w:eastAsia="Calibri"/>
          <w:sz w:val="22"/>
          <w:szCs w:val="22"/>
        </w:rPr>
        <w:t xml:space="preserve">le </w:t>
      </w:r>
      <w:r w:rsidRPr="00B92C81">
        <w:rPr>
          <w:rFonts w:eastAsia="Calibri"/>
          <w:spacing w:val="-1"/>
          <w:sz w:val="22"/>
          <w:szCs w:val="22"/>
        </w:rPr>
        <w:t>t</w:t>
      </w:r>
      <w:r w:rsidRPr="00B92C81">
        <w:rPr>
          <w:rFonts w:eastAsia="Calibri"/>
          <w:sz w:val="22"/>
          <w:szCs w:val="22"/>
        </w:rPr>
        <w:t>o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be</w:t>
      </w:r>
      <w:r w:rsidRPr="00B92C81">
        <w:rPr>
          <w:rFonts w:eastAsia="Calibri"/>
          <w:spacing w:val="-2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ca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cel</w:t>
      </w:r>
      <w:r w:rsidRPr="00B92C81">
        <w:rPr>
          <w:rFonts w:eastAsia="Calibri"/>
          <w:spacing w:val="-2"/>
          <w:sz w:val="22"/>
          <w:szCs w:val="22"/>
        </w:rPr>
        <w:t>l</w:t>
      </w:r>
      <w:r w:rsidRPr="00B92C81">
        <w:rPr>
          <w:rFonts w:eastAsia="Calibri"/>
          <w:sz w:val="22"/>
          <w:szCs w:val="22"/>
        </w:rPr>
        <w:t>ed.</w:t>
      </w:r>
    </w:p>
    <w:p w:rsidR="00BC23B3" w:rsidRPr="00B92C81" w:rsidRDefault="00BC23B3">
      <w:pPr>
        <w:spacing w:before="3" w:line="100" w:lineRule="exact"/>
        <w:rPr>
          <w:sz w:val="11"/>
          <w:szCs w:val="11"/>
        </w:rPr>
      </w:pPr>
    </w:p>
    <w:p w:rsidR="00BC23B3" w:rsidRPr="00B92C81" w:rsidRDefault="00BC23B3">
      <w:pPr>
        <w:spacing w:line="200" w:lineRule="exact"/>
      </w:pPr>
    </w:p>
    <w:p w:rsidR="00BC23B3" w:rsidRPr="00B92C81" w:rsidRDefault="00A82587">
      <w:pPr>
        <w:spacing w:line="260" w:lineRule="exact"/>
        <w:ind w:left="113"/>
        <w:rPr>
          <w:rFonts w:eastAsia="Calibri"/>
          <w:sz w:val="22"/>
          <w:szCs w:val="22"/>
        </w:rPr>
      </w:pPr>
      <w:r w:rsidRPr="00B92C81">
        <w:rPr>
          <w:rFonts w:eastAsia="Calibri"/>
          <w:spacing w:val="1"/>
          <w:sz w:val="22"/>
          <w:szCs w:val="22"/>
        </w:rPr>
        <w:t>D</w:t>
      </w:r>
      <w:r w:rsidRPr="00B92C81">
        <w:rPr>
          <w:rFonts w:eastAsia="Calibri"/>
          <w:sz w:val="22"/>
          <w:szCs w:val="22"/>
        </w:rPr>
        <w:t>ecla</w:t>
      </w:r>
      <w:r w:rsidRPr="00B92C81">
        <w:rPr>
          <w:rFonts w:eastAsia="Calibri"/>
          <w:spacing w:val="-2"/>
          <w:sz w:val="22"/>
          <w:szCs w:val="22"/>
        </w:rPr>
        <w:t>r</w:t>
      </w:r>
      <w:r w:rsidRPr="00B92C81">
        <w:rPr>
          <w:rFonts w:eastAsia="Calibri"/>
          <w:sz w:val="22"/>
          <w:szCs w:val="22"/>
        </w:rPr>
        <w:t>ed this 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pacing w:val="2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pacing w:val="2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..</w:t>
      </w:r>
      <w:r w:rsidRPr="00B92C81">
        <w:rPr>
          <w:rFonts w:eastAsia="Calibri"/>
          <w:spacing w:val="-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day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proofErr w:type="gramStart"/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f ..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1"/>
          <w:sz w:val="22"/>
          <w:szCs w:val="22"/>
        </w:rPr>
        <w:t>.</w:t>
      </w:r>
      <w:r w:rsidRPr="00B92C81">
        <w:rPr>
          <w:rFonts w:eastAsia="Calibri"/>
          <w:spacing w:val="2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proofErr w:type="gramEnd"/>
      <w:r w:rsidRPr="00B92C81">
        <w:rPr>
          <w:rFonts w:eastAsia="Calibri"/>
          <w:sz w:val="22"/>
          <w:szCs w:val="22"/>
        </w:rPr>
        <w:t xml:space="preserve"> </w:t>
      </w:r>
      <w:proofErr w:type="gramStart"/>
      <w:r w:rsidRPr="00B92C81">
        <w:rPr>
          <w:rFonts w:eastAsia="Calibri"/>
          <w:spacing w:val="1"/>
          <w:sz w:val="22"/>
          <w:szCs w:val="22"/>
        </w:rPr>
        <w:t>mo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th</w:t>
      </w:r>
      <w:proofErr w:type="gramEnd"/>
      <w:r w:rsidRPr="00B92C81">
        <w:rPr>
          <w:rFonts w:eastAsia="Calibri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f ..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pacing w:val="2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3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pacing w:val="2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pacing w:val="2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..</w:t>
      </w:r>
      <w:r w:rsidRPr="00B92C81">
        <w:rPr>
          <w:rFonts w:eastAsia="Calibri"/>
          <w:spacing w:val="-1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y</w:t>
      </w:r>
      <w:r w:rsidRPr="00B92C81">
        <w:rPr>
          <w:rFonts w:eastAsia="Calibri"/>
          <w:sz w:val="22"/>
          <w:szCs w:val="22"/>
        </w:rPr>
        <w:t>ear.</w:t>
      </w:r>
    </w:p>
    <w:p w:rsidR="00BC23B3" w:rsidRPr="00B92C81" w:rsidRDefault="00BC23B3">
      <w:pPr>
        <w:spacing w:line="200" w:lineRule="exact"/>
      </w:pPr>
    </w:p>
    <w:p w:rsidR="00BC23B3" w:rsidRPr="00B92C81" w:rsidRDefault="00BC23B3">
      <w:pPr>
        <w:spacing w:before="13" w:line="200" w:lineRule="exact"/>
        <w:sectPr w:rsidR="00BC23B3" w:rsidRPr="00B92C81">
          <w:type w:val="continuous"/>
          <w:pgSz w:w="12240" w:h="15840"/>
          <w:pgMar w:top="360" w:right="980" w:bottom="280" w:left="1020" w:header="720" w:footer="720" w:gutter="0"/>
          <w:cols w:space="720"/>
        </w:sectPr>
      </w:pPr>
    </w:p>
    <w:p w:rsidR="00BC23B3" w:rsidRPr="00B92C81" w:rsidRDefault="00BC23B3">
      <w:pPr>
        <w:spacing w:before="5" w:line="160" w:lineRule="exact"/>
        <w:rPr>
          <w:sz w:val="17"/>
          <w:szCs w:val="17"/>
        </w:rPr>
      </w:pPr>
    </w:p>
    <w:p w:rsidR="00BC23B3" w:rsidRPr="00B92C81" w:rsidRDefault="00BC23B3">
      <w:pPr>
        <w:spacing w:line="200" w:lineRule="exact"/>
      </w:pPr>
    </w:p>
    <w:p w:rsidR="00BC23B3" w:rsidRPr="00B92C81" w:rsidRDefault="00BC23B3">
      <w:pPr>
        <w:spacing w:line="200" w:lineRule="exact"/>
      </w:pPr>
    </w:p>
    <w:p w:rsidR="00BC23B3" w:rsidRPr="00B92C81" w:rsidRDefault="00BC23B3">
      <w:pPr>
        <w:spacing w:line="200" w:lineRule="exact"/>
      </w:pPr>
    </w:p>
    <w:p w:rsidR="00BC23B3" w:rsidRPr="00B92C81" w:rsidRDefault="00BC23B3">
      <w:pPr>
        <w:spacing w:line="200" w:lineRule="exact"/>
      </w:pPr>
    </w:p>
    <w:p w:rsidR="00BC23B3" w:rsidRPr="00B92C81" w:rsidRDefault="00BC23B3">
      <w:pPr>
        <w:spacing w:line="200" w:lineRule="exact"/>
      </w:pPr>
    </w:p>
    <w:p w:rsidR="00BC23B3" w:rsidRPr="00B92C81" w:rsidRDefault="00A82587">
      <w:pPr>
        <w:spacing w:line="260" w:lineRule="exact"/>
        <w:jc w:val="right"/>
        <w:rPr>
          <w:rFonts w:eastAsia="Calibri"/>
          <w:sz w:val="22"/>
          <w:szCs w:val="22"/>
        </w:rPr>
      </w:pPr>
      <w:r w:rsidRPr="00B92C81">
        <w:rPr>
          <w:rFonts w:eastAsia="Calibri"/>
          <w:b/>
          <w:spacing w:val="-1"/>
          <w:sz w:val="22"/>
          <w:szCs w:val="22"/>
        </w:rPr>
        <w:t>Ve</w:t>
      </w:r>
      <w:r w:rsidRPr="00B92C81">
        <w:rPr>
          <w:rFonts w:eastAsia="Calibri"/>
          <w:b/>
          <w:spacing w:val="1"/>
          <w:sz w:val="22"/>
          <w:szCs w:val="22"/>
        </w:rPr>
        <w:t>ri</w:t>
      </w:r>
      <w:r w:rsidRPr="00B92C81">
        <w:rPr>
          <w:rFonts w:eastAsia="Calibri"/>
          <w:b/>
          <w:sz w:val="22"/>
          <w:szCs w:val="22"/>
        </w:rPr>
        <w:t>f</w:t>
      </w:r>
      <w:r w:rsidRPr="00B92C81">
        <w:rPr>
          <w:rFonts w:eastAsia="Calibri"/>
          <w:b/>
          <w:spacing w:val="-2"/>
          <w:sz w:val="22"/>
          <w:szCs w:val="22"/>
        </w:rPr>
        <w:t>i</w:t>
      </w:r>
      <w:r w:rsidRPr="00B92C81">
        <w:rPr>
          <w:rFonts w:eastAsia="Calibri"/>
          <w:b/>
          <w:spacing w:val="1"/>
          <w:sz w:val="22"/>
          <w:szCs w:val="22"/>
        </w:rPr>
        <w:t>c</w:t>
      </w:r>
      <w:r w:rsidRPr="00B92C81">
        <w:rPr>
          <w:rFonts w:eastAsia="Calibri"/>
          <w:b/>
          <w:spacing w:val="-1"/>
          <w:sz w:val="22"/>
          <w:szCs w:val="22"/>
        </w:rPr>
        <w:t>a</w:t>
      </w:r>
      <w:r w:rsidRPr="00B92C81">
        <w:rPr>
          <w:rFonts w:eastAsia="Calibri"/>
          <w:b/>
          <w:sz w:val="22"/>
          <w:szCs w:val="22"/>
        </w:rPr>
        <w:t>t</w:t>
      </w:r>
      <w:r w:rsidRPr="00B92C81">
        <w:rPr>
          <w:rFonts w:eastAsia="Calibri"/>
          <w:b/>
          <w:spacing w:val="1"/>
          <w:sz w:val="22"/>
          <w:szCs w:val="22"/>
        </w:rPr>
        <w:t>i</w:t>
      </w:r>
      <w:r w:rsidRPr="00B92C81">
        <w:rPr>
          <w:rFonts w:eastAsia="Calibri"/>
          <w:b/>
          <w:spacing w:val="-1"/>
          <w:sz w:val="22"/>
          <w:szCs w:val="22"/>
        </w:rPr>
        <w:t>o</w:t>
      </w:r>
      <w:r w:rsidRPr="00B92C81">
        <w:rPr>
          <w:rFonts w:eastAsia="Calibri"/>
          <w:b/>
          <w:sz w:val="22"/>
          <w:szCs w:val="22"/>
        </w:rPr>
        <w:t>n</w:t>
      </w:r>
    </w:p>
    <w:p w:rsidR="00BC23B3" w:rsidRPr="00B92C81" w:rsidRDefault="00A82587">
      <w:pPr>
        <w:spacing w:before="16" w:line="258" w:lineRule="auto"/>
        <w:ind w:left="-40" w:right="154" w:firstLine="1354"/>
        <w:jc w:val="right"/>
        <w:rPr>
          <w:rFonts w:eastAsia="Calibri"/>
          <w:sz w:val="22"/>
          <w:szCs w:val="22"/>
        </w:rPr>
        <w:sectPr w:rsidR="00BC23B3" w:rsidRPr="00B92C81">
          <w:type w:val="continuous"/>
          <w:pgSz w:w="12240" w:h="15840"/>
          <w:pgMar w:top="360" w:right="980" w:bottom="280" w:left="1020" w:header="720" w:footer="720" w:gutter="0"/>
          <w:cols w:num="2" w:space="720" w:equalWidth="0">
            <w:col w:w="5634" w:space="1029"/>
            <w:col w:w="3577"/>
          </w:cols>
        </w:sectPr>
      </w:pPr>
      <w:r w:rsidRPr="00B92C81">
        <w:br w:type="column"/>
      </w:r>
      <w:r w:rsidRPr="00B92C81">
        <w:rPr>
          <w:rFonts w:eastAsia="Calibri"/>
          <w:b/>
          <w:spacing w:val="-1"/>
          <w:sz w:val="22"/>
          <w:szCs w:val="22"/>
        </w:rPr>
        <w:lastRenderedPageBreak/>
        <w:t>S</w:t>
      </w:r>
      <w:r w:rsidRPr="00B92C81">
        <w:rPr>
          <w:rFonts w:eastAsia="Calibri"/>
          <w:b/>
          <w:spacing w:val="1"/>
          <w:sz w:val="22"/>
          <w:szCs w:val="22"/>
        </w:rPr>
        <w:t>ig</w:t>
      </w:r>
      <w:r w:rsidRPr="00B92C81">
        <w:rPr>
          <w:rFonts w:eastAsia="Calibri"/>
          <w:b/>
          <w:spacing w:val="-1"/>
          <w:sz w:val="22"/>
          <w:szCs w:val="22"/>
        </w:rPr>
        <w:t>na</w:t>
      </w:r>
      <w:r w:rsidRPr="00B92C81">
        <w:rPr>
          <w:rFonts w:eastAsia="Calibri"/>
          <w:b/>
          <w:sz w:val="22"/>
          <w:szCs w:val="22"/>
        </w:rPr>
        <w:t>t</w:t>
      </w:r>
      <w:r w:rsidRPr="00B92C81">
        <w:rPr>
          <w:rFonts w:eastAsia="Calibri"/>
          <w:b/>
          <w:spacing w:val="-1"/>
          <w:sz w:val="22"/>
          <w:szCs w:val="22"/>
        </w:rPr>
        <w:t>u</w:t>
      </w:r>
      <w:r w:rsidRPr="00B92C81">
        <w:rPr>
          <w:rFonts w:eastAsia="Calibri"/>
          <w:b/>
          <w:spacing w:val="1"/>
          <w:sz w:val="22"/>
          <w:szCs w:val="22"/>
        </w:rPr>
        <w:t>r</w:t>
      </w:r>
      <w:r w:rsidRPr="00B92C81">
        <w:rPr>
          <w:rFonts w:eastAsia="Calibri"/>
          <w:b/>
          <w:sz w:val="22"/>
          <w:szCs w:val="22"/>
        </w:rPr>
        <w:t>e</w:t>
      </w:r>
      <w:r w:rsidRPr="00B92C81">
        <w:rPr>
          <w:rFonts w:eastAsia="Calibri"/>
          <w:b/>
          <w:spacing w:val="-1"/>
          <w:sz w:val="22"/>
          <w:szCs w:val="22"/>
        </w:rPr>
        <w:t xml:space="preserve"> o</w:t>
      </w:r>
      <w:r w:rsidRPr="00B92C81">
        <w:rPr>
          <w:rFonts w:eastAsia="Calibri"/>
          <w:b/>
          <w:sz w:val="22"/>
          <w:szCs w:val="22"/>
        </w:rPr>
        <w:t>f De</w:t>
      </w:r>
      <w:r w:rsidRPr="00B92C81">
        <w:rPr>
          <w:rFonts w:eastAsia="Calibri"/>
          <w:b/>
          <w:spacing w:val="-1"/>
          <w:sz w:val="22"/>
          <w:szCs w:val="22"/>
        </w:rPr>
        <w:t>ponen</w:t>
      </w:r>
      <w:r w:rsidRPr="00B92C81">
        <w:rPr>
          <w:rFonts w:eastAsia="Calibri"/>
          <w:b/>
          <w:sz w:val="22"/>
          <w:szCs w:val="22"/>
        </w:rPr>
        <w:t xml:space="preserve">t </w:t>
      </w:r>
      <w:proofErr w:type="gramStart"/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1"/>
          <w:sz w:val="22"/>
          <w:szCs w:val="22"/>
        </w:rPr>
        <w:t>m</w:t>
      </w:r>
      <w:r w:rsidRPr="00B92C81">
        <w:rPr>
          <w:rFonts w:eastAsia="Calibri"/>
          <w:sz w:val="22"/>
          <w:szCs w:val="22"/>
        </w:rPr>
        <w:t>e</w:t>
      </w:r>
      <w:r w:rsidRPr="00B92C81">
        <w:rPr>
          <w:rFonts w:eastAsia="Calibri"/>
          <w:spacing w:val="-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:</w:t>
      </w:r>
      <w:proofErr w:type="gramEnd"/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..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pacing w:val="2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pacing w:val="2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 xml:space="preserve">.. </w:t>
      </w:r>
      <w:proofErr w:type="gramStart"/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-1"/>
          <w:sz w:val="22"/>
          <w:szCs w:val="22"/>
        </w:rPr>
        <w:t>dd</w:t>
      </w:r>
      <w:r w:rsidRPr="00B92C81">
        <w:rPr>
          <w:rFonts w:eastAsia="Calibri"/>
          <w:sz w:val="22"/>
          <w:szCs w:val="22"/>
        </w:rPr>
        <w:t>ress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:</w:t>
      </w:r>
      <w:proofErr w:type="gramEnd"/>
      <w:r w:rsidRPr="00B92C81">
        <w:rPr>
          <w:rFonts w:eastAsia="Calibri"/>
          <w:spacing w:val="2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..........................</w:t>
      </w:r>
      <w:r w:rsidRPr="00B92C81">
        <w:rPr>
          <w:rFonts w:eastAsia="Calibri"/>
          <w:spacing w:val="1"/>
          <w:sz w:val="22"/>
          <w:szCs w:val="22"/>
        </w:rPr>
        <w:t>.</w:t>
      </w:r>
      <w:r w:rsidRPr="00B92C81">
        <w:rPr>
          <w:rFonts w:eastAsia="Calibri"/>
          <w:spacing w:val="2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.........</w:t>
      </w:r>
      <w:r w:rsidRPr="00B92C81">
        <w:rPr>
          <w:rFonts w:eastAsia="Calibri"/>
          <w:spacing w:val="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... T</w:t>
      </w:r>
      <w:r w:rsidRPr="00B92C81">
        <w:rPr>
          <w:rFonts w:eastAsia="Calibri"/>
          <w:spacing w:val="1"/>
          <w:sz w:val="22"/>
          <w:szCs w:val="22"/>
        </w:rPr>
        <w:t>e</w:t>
      </w:r>
      <w:r w:rsidRPr="00B92C81">
        <w:rPr>
          <w:rFonts w:eastAsia="Calibri"/>
          <w:sz w:val="22"/>
          <w:szCs w:val="22"/>
        </w:rPr>
        <w:t>le</w:t>
      </w:r>
      <w:r w:rsidRPr="00B92C81">
        <w:rPr>
          <w:rFonts w:eastAsia="Calibri"/>
          <w:spacing w:val="-1"/>
          <w:sz w:val="22"/>
          <w:szCs w:val="22"/>
        </w:rPr>
        <w:t>ph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pacing w:val="-3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e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/</w:t>
      </w:r>
      <w:r w:rsidRPr="00B92C81">
        <w:rPr>
          <w:rFonts w:eastAsia="Calibri"/>
          <w:spacing w:val="-1"/>
          <w:sz w:val="22"/>
          <w:szCs w:val="22"/>
        </w:rPr>
        <w:t xml:space="preserve"> </w:t>
      </w:r>
      <w:proofErr w:type="gramStart"/>
      <w:r w:rsidRPr="00B92C81">
        <w:rPr>
          <w:rFonts w:eastAsia="Calibri"/>
          <w:spacing w:val="-1"/>
          <w:sz w:val="22"/>
          <w:szCs w:val="22"/>
        </w:rPr>
        <w:t>M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pacing w:val="-1"/>
          <w:sz w:val="22"/>
          <w:szCs w:val="22"/>
        </w:rPr>
        <w:t>b</w:t>
      </w:r>
      <w:r w:rsidRPr="00B92C81">
        <w:rPr>
          <w:rFonts w:eastAsia="Calibri"/>
          <w:sz w:val="22"/>
          <w:szCs w:val="22"/>
        </w:rPr>
        <w:t>ile</w:t>
      </w:r>
      <w:r w:rsidRPr="00B92C81">
        <w:rPr>
          <w:rFonts w:eastAsia="Calibri"/>
          <w:spacing w:val="-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:</w:t>
      </w:r>
      <w:proofErr w:type="gramEnd"/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..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pacing w:val="2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</w:p>
    <w:p w:rsidR="00BC23B3" w:rsidRPr="00B92C81" w:rsidRDefault="00A82587">
      <w:pPr>
        <w:spacing w:before="25" w:line="259" w:lineRule="auto"/>
        <w:ind w:left="113" w:right="118"/>
        <w:rPr>
          <w:rFonts w:eastAsia="Calibri"/>
          <w:sz w:val="22"/>
          <w:szCs w:val="22"/>
        </w:rPr>
      </w:pPr>
      <w:r w:rsidRPr="00B92C81">
        <w:rPr>
          <w:rFonts w:eastAsia="Calibri"/>
          <w:sz w:val="22"/>
          <w:szCs w:val="22"/>
        </w:rPr>
        <w:lastRenderedPageBreak/>
        <w:t>Verified</w:t>
      </w:r>
      <w:r w:rsidRPr="00B92C81">
        <w:rPr>
          <w:rFonts w:eastAsia="Calibri"/>
          <w:spacing w:val="12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that</w:t>
      </w:r>
      <w:r w:rsidRPr="00B92C81">
        <w:rPr>
          <w:rFonts w:eastAsia="Calibri"/>
          <w:spacing w:val="10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the</w:t>
      </w:r>
      <w:r w:rsidRPr="00B92C81">
        <w:rPr>
          <w:rFonts w:eastAsia="Calibri"/>
          <w:spacing w:val="13"/>
          <w:sz w:val="22"/>
          <w:szCs w:val="22"/>
        </w:rPr>
        <w:t xml:space="preserve"> </w:t>
      </w:r>
      <w:r w:rsidRPr="00B92C81">
        <w:rPr>
          <w:rFonts w:eastAsia="Calibri"/>
          <w:spacing w:val="-2"/>
          <w:sz w:val="22"/>
          <w:szCs w:val="22"/>
        </w:rPr>
        <w:t>c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t</w:t>
      </w:r>
      <w:r w:rsidRPr="00B92C81">
        <w:rPr>
          <w:rFonts w:eastAsia="Calibri"/>
          <w:spacing w:val="1"/>
          <w:sz w:val="22"/>
          <w:szCs w:val="22"/>
        </w:rPr>
        <w:t>e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pacing w:val="-2"/>
          <w:sz w:val="22"/>
          <w:szCs w:val="22"/>
        </w:rPr>
        <w:t>t</w:t>
      </w:r>
      <w:r w:rsidRPr="00B92C81">
        <w:rPr>
          <w:rFonts w:eastAsia="Calibri"/>
          <w:sz w:val="22"/>
          <w:szCs w:val="22"/>
        </w:rPr>
        <w:t>s</w:t>
      </w:r>
      <w:r w:rsidRPr="00B92C81">
        <w:rPr>
          <w:rFonts w:eastAsia="Calibri"/>
          <w:spacing w:val="10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f</w:t>
      </w:r>
      <w:r w:rsidRPr="00B92C81">
        <w:rPr>
          <w:rFonts w:eastAsia="Calibri"/>
          <w:spacing w:val="12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th</w:t>
      </w:r>
      <w:r w:rsidRPr="00B92C81">
        <w:rPr>
          <w:rFonts w:eastAsia="Calibri"/>
          <w:spacing w:val="-1"/>
          <w:sz w:val="22"/>
          <w:szCs w:val="22"/>
        </w:rPr>
        <w:t>i</w:t>
      </w:r>
      <w:r w:rsidRPr="00B92C81">
        <w:rPr>
          <w:rFonts w:eastAsia="Calibri"/>
          <w:sz w:val="22"/>
          <w:szCs w:val="22"/>
        </w:rPr>
        <w:t>s</w:t>
      </w:r>
      <w:r w:rsidRPr="00B92C81">
        <w:rPr>
          <w:rFonts w:eastAsia="Calibri"/>
          <w:spacing w:val="13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aff</w:t>
      </w:r>
      <w:r w:rsidRPr="00B92C81">
        <w:rPr>
          <w:rFonts w:eastAsia="Calibri"/>
          <w:spacing w:val="-1"/>
          <w:sz w:val="22"/>
          <w:szCs w:val="22"/>
        </w:rPr>
        <w:t>id</w:t>
      </w:r>
      <w:r w:rsidRPr="00B92C81">
        <w:rPr>
          <w:rFonts w:eastAsia="Calibri"/>
          <w:spacing w:val="-3"/>
          <w:sz w:val="22"/>
          <w:szCs w:val="22"/>
        </w:rPr>
        <w:t>a</w:t>
      </w:r>
      <w:r w:rsidRPr="00B92C81">
        <w:rPr>
          <w:rFonts w:eastAsia="Calibri"/>
          <w:spacing w:val="1"/>
          <w:sz w:val="22"/>
          <w:szCs w:val="22"/>
        </w:rPr>
        <w:t>v</w:t>
      </w:r>
      <w:r w:rsidRPr="00B92C81">
        <w:rPr>
          <w:rFonts w:eastAsia="Calibri"/>
          <w:sz w:val="22"/>
          <w:szCs w:val="22"/>
        </w:rPr>
        <w:t>it</w:t>
      </w:r>
      <w:r w:rsidRPr="00B92C81">
        <w:rPr>
          <w:rFonts w:eastAsia="Calibri"/>
          <w:spacing w:val="13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-3"/>
          <w:sz w:val="22"/>
          <w:szCs w:val="22"/>
        </w:rPr>
        <w:t>r</w:t>
      </w:r>
      <w:r w:rsidRPr="00B92C81">
        <w:rPr>
          <w:rFonts w:eastAsia="Calibri"/>
          <w:sz w:val="22"/>
          <w:szCs w:val="22"/>
        </w:rPr>
        <w:t>e</w:t>
      </w:r>
      <w:r w:rsidRPr="00B92C81">
        <w:rPr>
          <w:rFonts w:eastAsia="Calibri"/>
          <w:spacing w:val="13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true</w:t>
      </w:r>
      <w:r w:rsidRPr="00B92C81">
        <w:rPr>
          <w:rFonts w:eastAsia="Calibri"/>
          <w:spacing w:val="10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to</w:t>
      </w:r>
      <w:r w:rsidRPr="00B92C81">
        <w:rPr>
          <w:rFonts w:eastAsia="Calibri"/>
          <w:spacing w:val="12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the</w:t>
      </w:r>
      <w:r w:rsidRPr="00B92C81">
        <w:rPr>
          <w:rFonts w:eastAsia="Calibri"/>
          <w:spacing w:val="13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b</w:t>
      </w:r>
      <w:r w:rsidRPr="00B92C81">
        <w:rPr>
          <w:rFonts w:eastAsia="Calibri"/>
          <w:sz w:val="22"/>
          <w:szCs w:val="22"/>
        </w:rPr>
        <w:t>est</w:t>
      </w:r>
      <w:r w:rsidRPr="00B92C81">
        <w:rPr>
          <w:rFonts w:eastAsia="Calibri"/>
          <w:spacing w:val="11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f</w:t>
      </w:r>
      <w:r w:rsidRPr="00B92C81">
        <w:rPr>
          <w:rFonts w:eastAsia="Calibri"/>
          <w:spacing w:val="10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m</w:t>
      </w:r>
      <w:r w:rsidRPr="00B92C81">
        <w:rPr>
          <w:rFonts w:eastAsia="Calibri"/>
          <w:sz w:val="22"/>
          <w:szCs w:val="22"/>
        </w:rPr>
        <w:t>y</w:t>
      </w:r>
      <w:r w:rsidRPr="00B92C81">
        <w:rPr>
          <w:rFonts w:eastAsia="Calibri"/>
          <w:spacing w:val="13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kn</w:t>
      </w:r>
      <w:r w:rsidRPr="00B92C81">
        <w:rPr>
          <w:rFonts w:eastAsia="Calibri"/>
          <w:spacing w:val="-2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wled</w:t>
      </w:r>
      <w:r w:rsidRPr="00B92C81">
        <w:rPr>
          <w:rFonts w:eastAsia="Calibri"/>
          <w:spacing w:val="-1"/>
          <w:sz w:val="22"/>
          <w:szCs w:val="22"/>
        </w:rPr>
        <w:t>g</w:t>
      </w:r>
      <w:r w:rsidRPr="00B92C81">
        <w:rPr>
          <w:rFonts w:eastAsia="Calibri"/>
          <w:sz w:val="22"/>
          <w:szCs w:val="22"/>
        </w:rPr>
        <w:t>e</w:t>
      </w:r>
      <w:r w:rsidRPr="00B92C81">
        <w:rPr>
          <w:rFonts w:eastAsia="Calibri"/>
          <w:spacing w:val="1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d</w:t>
      </w:r>
      <w:r w:rsidRPr="00B92C81">
        <w:rPr>
          <w:rFonts w:eastAsia="Calibri"/>
          <w:spacing w:val="12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o</w:t>
      </w:r>
      <w:r w:rsidRPr="00B92C81">
        <w:rPr>
          <w:rFonts w:eastAsia="Calibri"/>
          <w:spacing w:val="14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p</w:t>
      </w:r>
      <w:r w:rsidRPr="00B92C81">
        <w:rPr>
          <w:rFonts w:eastAsia="Calibri"/>
          <w:sz w:val="22"/>
          <w:szCs w:val="22"/>
        </w:rPr>
        <w:t>art</w:t>
      </w:r>
      <w:r w:rsidRPr="00B92C81">
        <w:rPr>
          <w:rFonts w:eastAsia="Calibri"/>
          <w:spacing w:val="10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f</w:t>
      </w:r>
      <w:r w:rsidRPr="00B92C81">
        <w:rPr>
          <w:rFonts w:eastAsia="Calibri"/>
          <w:spacing w:val="12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the</w:t>
      </w:r>
      <w:r w:rsidRPr="00B92C81">
        <w:rPr>
          <w:rFonts w:eastAsia="Calibri"/>
          <w:spacing w:val="13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aff</w:t>
      </w:r>
      <w:r w:rsidRPr="00B92C81">
        <w:rPr>
          <w:rFonts w:eastAsia="Calibri"/>
          <w:spacing w:val="-1"/>
          <w:sz w:val="22"/>
          <w:szCs w:val="22"/>
        </w:rPr>
        <w:t>id</w:t>
      </w:r>
      <w:r w:rsidRPr="00B92C81">
        <w:rPr>
          <w:rFonts w:eastAsia="Calibri"/>
          <w:spacing w:val="-3"/>
          <w:sz w:val="22"/>
          <w:szCs w:val="22"/>
        </w:rPr>
        <w:t>a</w:t>
      </w:r>
      <w:r w:rsidRPr="00B92C81">
        <w:rPr>
          <w:rFonts w:eastAsia="Calibri"/>
          <w:spacing w:val="1"/>
          <w:sz w:val="22"/>
          <w:szCs w:val="22"/>
        </w:rPr>
        <w:t>v</w:t>
      </w:r>
      <w:r w:rsidRPr="00B92C81">
        <w:rPr>
          <w:rFonts w:eastAsia="Calibri"/>
          <w:spacing w:val="-3"/>
          <w:sz w:val="22"/>
          <w:szCs w:val="22"/>
        </w:rPr>
        <w:t>i</w:t>
      </w:r>
      <w:r w:rsidRPr="00B92C81">
        <w:rPr>
          <w:rFonts w:eastAsia="Calibri"/>
          <w:sz w:val="22"/>
          <w:szCs w:val="22"/>
        </w:rPr>
        <w:t>t</w:t>
      </w:r>
      <w:r w:rsidRPr="00B92C81">
        <w:rPr>
          <w:rFonts w:eastAsia="Calibri"/>
          <w:spacing w:val="13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is fa</w:t>
      </w:r>
      <w:r w:rsidRPr="00B92C81">
        <w:rPr>
          <w:rFonts w:eastAsia="Calibri"/>
          <w:spacing w:val="-1"/>
          <w:sz w:val="22"/>
          <w:szCs w:val="22"/>
        </w:rPr>
        <w:t>l</w:t>
      </w:r>
      <w:r w:rsidRPr="00B92C81">
        <w:rPr>
          <w:rFonts w:eastAsia="Calibri"/>
          <w:sz w:val="22"/>
          <w:szCs w:val="22"/>
        </w:rPr>
        <w:t>se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d</w:t>
      </w:r>
      <w:r w:rsidRPr="00B92C81">
        <w:rPr>
          <w:rFonts w:eastAsia="Calibri"/>
          <w:spacing w:val="-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n</w:t>
      </w:r>
      <w:r w:rsidRPr="00B92C81">
        <w:rPr>
          <w:rFonts w:eastAsia="Calibri"/>
          <w:spacing w:val="-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th</w:t>
      </w:r>
      <w:r w:rsidRPr="00B92C81">
        <w:rPr>
          <w:rFonts w:eastAsia="Calibri"/>
          <w:spacing w:val="-1"/>
          <w:sz w:val="22"/>
          <w:szCs w:val="22"/>
        </w:rPr>
        <w:t>in</w:t>
      </w:r>
      <w:r w:rsidRPr="00B92C81">
        <w:rPr>
          <w:rFonts w:eastAsia="Calibri"/>
          <w:sz w:val="22"/>
          <w:szCs w:val="22"/>
        </w:rPr>
        <w:t>g</w:t>
      </w:r>
      <w:r w:rsidRPr="00B92C81">
        <w:rPr>
          <w:rFonts w:eastAsia="Calibri"/>
          <w:spacing w:val="-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has been</w:t>
      </w:r>
      <w:r w:rsidRPr="00B92C81">
        <w:rPr>
          <w:rFonts w:eastAsia="Calibri"/>
          <w:spacing w:val="-5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c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cea</w:t>
      </w:r>
      <w:r w:rsidRPr="00B92C81">
        <w:rPr>
          <w:rFonts w:eastAsia="Calibri"/>
          <w:spacing w:val="-2"/>
          <w:sz w:val="22"/>
          <w:szCs w:val="22"/>
        </w:rPr>
        <w:t>l</w:t>
      </w:r>
      <w:r w:rsidRPr="00B92C81">
        <w:rPr>
          <w:rFonts w:eastAsia="Calibri"/>
          <w:sz w:val="22"/>
          <w:szCs w:val="22"/>
        </w:rPr>
        <w:t>ed</w:t>
      </w:r>
      <w:r w:rsidRPr="00B92C81">
        <w:rPr>
          <w:rFonts w:eastAsia="Calibri"/>
          <w:spacing w:val="-1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r</w:t>
      </w:r>
      <w:r w:rsidRPr="00B92C81">
        <w:rPr>
          <w:rFonts w:eastAsia="Calibri"/>
          <w:spacing w:val="-2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m</w:t>
      </w:r>
      <w:r w:rsidRPr="00B92C81">
        <w:rPr>
          <w:rFonts w:eastAsia="Calibri"/>
          <w:sz w:val="22"/>
          <w:szCs w:val="22"/>
        </w:rPr>
        <w:t>isst</w:t>
      </w:r>
      <w:r w:rsidRPr="00B92C81">
        <w:rPr>
          <w:rFonts w:eastAsia="Calibri"/>
          <w:spacing w:val="-2"/>
          <w:sz w:val="22"/>
          <w:szCs w:val="22"/>
        </w:rPr>
        <w:t>a</w:t>
      </w:r>
      <w:r w:rsidRPr="00B92C81">
        <w:rPr>
          <w:rFonts w:eastAsia="Calibri"/>
          <w:sz w:val="22"/>
          <w:szCs w:val="22"/>
        </w:rPr>
        <w:t>t</w:t>
      </w:r>
      <w:r w:rsidRPr="00B92C81">
        <w:rPr>
          <w:rFonts w:eastAsia="Calibri"/>
          <w:spacing w:val="1"/>
          <w:sz w:val="22"/>
          <w:szCs w:val="22"/>
        </w:rPr>
        <w:t>e</w:t>
      </w:r>
      <w:r w:rsidRPr="00B92C81">
        <w:rPr>
          <w:rFonts w:eastAsia="Calibri"/>
          <w:sz w:val="22"/>
          <w:szCs w:val="22"/>
        </w:rPr>
        <w:t>d</w:t>
      </w:r>
      <w:r w:rsidRPr="00B92C81">
        <w:rPr>
          <w:rFonts w:eastAsia="Calibri"/>
          <w:spacing w:val="-1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t</w:t>
      </w:r>
      <w:r w:rsidRPr="00B92C81">
        <w:rPr>
          <w:rFonts w:eastAsia="Calibri"/>
          <w:spacing w:val="-3"/>
          <w:sz w:val="22"/>
          <w:szCs w:val="22"/>
        </w:rPr>
        <w:t>h</w:t>
      </w:r>
      <w:r w:rsidRPr="00B92C81">
        <w:rPr>
          <w:rFonts w:eastAsia="Calibri"/>
          <w:spacing w:val="-2"/>
          <w:sz w:val="22"/>
          <w:szCs w:val="22"/>
        </w:rPr>
        <w:t>e</w:t>
      </w:r>
      <w:r w:rsidRPr="00B92C81">
        <w:rPr>
          <w:rFonts w:eastAsia="Calibri"/>
          <w:sz w:val="22"/>
          <w:szCs w:val="22"/>
        </w:rPr>
        <w:t>rei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>.</w:t>
      </w:r>
    </w:p>
    <w:p w:rsidR="00BC23B3" w:rsidRPr="00B92C81" w:rsidRDefault="00BC23B3">
      <w:pPr>
        <w:spacing w:before="3" w:line="100" w:lineRule="exact"/>
        <w:rPr>
          <w:sz w:val="11"/>
          <w:szCs w:val="11"/>
        </w:rPr>
      </w:pPr>
    </w:p>
    <w:p w:rsidR="00BC23B3" w:rsidRPr="00B92C81" w:rsidRDefault="00A82587">
      <w:pPr>
        <w:ind w:left="113"/>
        <w:rPr>
          <w:rFonts w:eastAsia="Calibri"/>
          <w:sz w:val="22"/>
          <w:szCs w:val="22"/>
        </w:rPr>
      </w:pPr>
      <w:proofErr w:type="gramStart"/>
      <w:r w:rsidRPr="00B92C81">
        <w:rPr>
          <w:rFonts w:eastAsia="Calibri"/>
          <w:sz w:val="22"/>
          <w:szCs w:val="22"/>
        </w:rPr>
        <w:t xml:space="preserve">Verified </w:t>
      </w:r>
      <w:r w:rsidRPr="00B92C81">
        <w:rPr>
          <w:rFonts w:eastAsia="Calibri"/>
          <w:spacing w:val="20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at</w:t>
      </w:r>
      <w:proofErr w:type="gramEnd"/>
      <w:r w:rsidRPr="00B92C81">
        <w:rPr>
          <w:rFonts w:eastAsia="Calibri"/>
          <w:sz w:val="22"/>
          <w:szCs w:val="22"/>
        </w:rPr>
        <w:t xml:space="preserve"> </w:t>
      </w:r>
      <w:r w:rsidRPr="00B92C81">
        <w:rPr>
          <w:rFonts w:eastAsia="Calibri"/>
          <w:spacing w:val="2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(</w:t>
      </w:r>
      <w:r w:rsidRPr="00B92C81">
        <w:rPr>
          <w:rFonts w:eastAsia="Calibri"/>
          <w:spacing w:val="1"/>
          <w:sz w:val="22"/>
          <w:szCs w:val="22"/>
        </w:rPr>
        <w:t>P</w:t>
      </w:r>
      <w:r w:rsidRPr="00B92C81">
        <w:rPr>
          <w:rFonts w:eastAsia="Calibri"/>
          <w:spacing w:val="-3"/>
          <w:sz w:val="22"/>
          <w:szCs w:val="22"/>
        </w:rPr>
        <w:t>l</w:t>
      </w:r>
      <w:r w:rsidRPr="00B92C81">
        <w:rPr>
          <w:rFonts w:eastAsia="Calibri"/>
          <w:sz w:val="22"/>
          <w:szCs w:val="22"/>
        </w:rPr>
        <w:t xml:space="preserve">ace) </w:t>
      </w:r>
      <w:r w:rsidRPr="00B92C81">
        <w:rPr>
          <w:rFonts w:eastAsia="Calibri"/>
          <w:spacing w:val="2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pacing w:val="2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pacing w:val="2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pacing w:val="2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pacing w:val="2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 xml:space="preserve">.. </w:t>
      </w:r>
      <w:r w:rsidRPr="00B92C81">
        <w:rPr>
          <w:rFonts w:eastAsia="Calibri"/>
          <w:spacing w:val="19"/>
          <w:sz w:val="22"/>
          <w:szCs w:val="22"/>
        </w:rPr>
        <w:t xml:space="preserve"> </w:t>
      </w:r>
      <w:proofErr w:type="gramStart"/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 xml:space="preserve">n </w:t>
      </w:r>
      <w:r w:rsidRPr="00B92C81">
        <w:rPr>
          <w:rFonts w:eastAsia="Calibri"/>
          <w:spacing w:val="19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th</w:t>
      </w:r>
      <w:r w:rsidRPr="00B92C81">
        <w:rPr>
          <w:rFonts w:eastAsia="Calibri"/>
          <w:spacing w:val="-1"/>
          <w:sz w:val="22"/>
          <w:szCs w:val="22"/>
        </w:rPr>
        <w:t>i</w:t>
      </w:r>
      <w:r w:rsidRPr="00B92C81">
        <w:rPr>
          <w:rFonts w:eastAsia="Calibri"/>
          <w:sz w:val="22"/>
          <w:szCs w:val="22"/>
        </w:rPr>
        <w:t>s</w:t>
      </w:r>
      <w:proofErr w:type="gramEnd"/>
      <w:r w:rsidRPr="00B92C81">
        <w:rPr>
          <w:rFonts w:eastAsia="Calibri"/>
          <w:sz w:val="22"/>
          <w:szCs w:val="22"/>
        </w:rPr>
        <w:t xml:space="preserve"> </w:t>
      </w:r>
      <w:r w:rsidRPr="00B92C81">
        <w:rPr>
          <w:rFonts w:eastAsia="Calibri"/>
          <w:spacing w:val="20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 xml:space="preserve">the </w:t>
      </w:r>
      <w:r w:rsidRPr="00B92C81">
        <w:rPr>
          <w:rFonts w:eastAsia="Calibri"/>
          <w:spacing w:val="20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pacing w:val="2"/>
          <w:sz w:val="22"/>
          <w:szCs w:val="22"/>
        </w:rPr>
        <w:t>.</w:t>
      </w:r>
      <w:r w:rsidRPr="00B92C81">
        <w:rPr>
          <w:rFonts w:eastAsia="Calibri"/>
          <w:spacing w:val="6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pacing w:val="2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 xml:space="preserve">. </w:t>
      </w:r>
      <w:r w:rsidRPr="00B92C81">
        <w:rPr>
          <w:rFonts w:eastAsia="Calibri"/>
          <w:spacing w:val="20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(</w:t>
      </w:r>
      <w:r w:rsidRPr="00B92C81">
        <w:rPr>
          <w:rFonts w:eastAsia="Calibri"/>
          <w:spacing w:val="1"/>
          <w:sz w:val="22"/>
          <w:szCs w:val="22"/>
        </w:rPr>
        <w:t>D</w:t>
      </w:r>
      <w:r w:rsidRPr="00B92C81">
        <w:rPr>
          <w:rFonts w:eastAsia="Calibri"/>
          <w:sz w:val="22"/>
          <w:szCs w:val="22"/>
        </w:rPr>
        <w:t xml:space="preserve">ay) </w:t>
      </w:r>
      <w:r w:rsidRPr="00B92C81">
        <w:rPr>
          <w:rFonts w:eastAsia="Calibri"/>
          <w:spacing w:val="19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f</w:t>
      </w:r>
    </w:p>
    <w:p w:rsidR="00BC23B3" w:rsidRPr="00B92C81" w:rsidRDefault="00A82587">
      <w:pPr>
        <w:spacing w:before="22"/>
        <w:ind w:left="113"/>
        <w:rPr>
          <w:rFonts w:eastAsia="Calibri"/>
          <w:sz w:val="22"/>
          <w:szCs w:val="22"/>
        </w:rPr>
      </w:pPr>
      <w:r w:rsidRPr="00B92C81">
        <w:rPr>
          <w:rFonts w:eastAsia="Calibri"/>
          <w:sz w:val="22"/>
          <w:szCs w:val="22"/>
        </w:rPr>
        <w:t>.........</w:t>
      </w:r>
      <w:r w:rsidRPr="00B92C81">
        <w:rPr>
          <w:rFonts w:eastAsia="Calibri"/>
          <w:spacing w:val="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......</w:t>
      </w:r>
      <w:r w:rsidRPr="00B92C81">
        <w:rPr>
          <w:rFonts w:eastAsia="Calibri"/>
          <w:spacing w:val="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......</w:t>
      </w:r>
      <w:r w:rsidRPr="00B92C81">
        <w:rPr>
          <w:rFonts w:eastAsia="Calibri"/>
          <w:spacing w:val="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......</w:t>
      </w:r>
      <w:r w:rsidRPr="00B92C81">
        <w:rPr>
          <w:rFonts w:eastAsia="Calibri"/>
          <w:spacing w:val="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......</w:t>
      </w:r>
      <w:r w:rsidRPr="00B92C81">
        <w:rPr>
          <w:rFonts w:eastAsia="Calibri"/>
          <w:spacing w:val="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.....</w:t>
      </w:r>
      <w:r w:rsidRPr="00B92C81">
        <w:rPr>
          <w:rFonts w:eastAsia="Calibri"/>
          <w:spacing w:val="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... (</w:t>
      </w:r>
      <w:r w:rsidRPr="00B92C81">
        <w:rPr>
          <w:rFonts w:eastAsia="Calibri"/>
          <w:spacing w:val="1"/>
          <w:sz w:val="22"/>
          <w:szCs w:val="22"/>
        </w:rPr>
        <w:t>Mo</w:t>
      </w:r>
      <w:r w:rsidRPr="00B92C81">
        <w:rPr>
          <w:rFonts w:eastAsia="Calibri"/>
          <w:sz w:val="22"/>
          <w:szCs w:val="22"/>
        </w:rPr>
        <w:t>nth</w:t>
      </w:r>
      <w:proofErr w:type="gramStart"/>
      <w:r w:rsidRPr="00B92C81">
        <w:rPr>
          <w:rFonts w:eastAsia="Calibri"/>
          <w:sz w:val="22"/>
          <w:szCs w:val="22"/>
        </w:rPr>
        <w:t>)</w:t>
      </w:r>
      <w:r w:rsidRPr="00B92C81">
        <w:rPr>
          <w:rFonts w:eastAsia="Calibri"/>
          <w:spacing w:val="-2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.....................</w:t>
      </w:r>
      <w:r w:rsidRPr="00B92C81">
        <w:rPr>
          <w:rFonts w:eastAsia="Calibri"/>
          <w:spacing w:val="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...</w:t>
      </w:r>
      <w:r w:rsidRPr="00B92C81">
        <w:rPr>
          <w:rFonts w:eastAsia="Calibri"/>
          <w:spacing w:val="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..</w:t>
      </w:r>
      <w:r w:rsidRPr="00B92C81">
        <w:rPr>
          <w:rFonts w:eastAsia="Calibri"/>
          <w:spacing w:val="3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pacing w:val="2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..</w:t>
      </w:r>
      <w:proofErr w:type="gramEnd"/>
      <w:r w:rsidRPr="00B92C81">
        <w:rPr>
          <w:rFonts w:eastAsia="Calibri"/>
          <w:spacing w:val="-1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(</w:t>
      </w:r>
      <w:r w:rsidRPr="00B92C81">
        <w:rPr>
          <w:rFonts w:eastAsia="Calibri"/>
          <w:sz w:val="22"/>
          <w:szCs w:val="22"/>
        </w:rPr>
        <w:t>Y</w:t>
      </w:r>
      <w:r w:rsidRPr="00B92C81">
        <w:rPr>
          <w:rFonts w:eastAsia="Calibri"/>
          <w:spacing w:val="1"/>
          <w:sz w:val="22"/>
          <w:szCs w:val="22"/>
        </w:rPr>
        <w:t>e</w:t>
      </w:r>
      <w:r w:rsidRPr="00B92C81">
        <w:rPr>
          <w:rFonts w:eastAsia="Calibri"/>
          <w:sz w:val="22"/>
          <w:szCs w:val="22"/>
        </w:rPr>
        <w:t>ar)</w:t>
      </w:r>
    </w:p>
    <w:p w:rsidR="00BC23B3" w:rsidRPr="00B92C81" w:rsidRDefault="00BC23B3">
      <w:pPr>
        <w:spacing w:line="200" w:lineRule="exact"/>
      </w:pPr>
    </w:p>
    <w:p w:rsidR="00BC23B3" w:rsidRPr="00B92C81" w:rsidRDefault="00BC23B3">
      <w:pPr>
        <w:spacing w:before="3" w:line="220" w:lineRule="exact"/>
        <w:rPr>
          <w:sz w:val="22"/>
          <w:szCs w:val="22"/>
        </w:rPr>
      </w:pPr>
    </w:p>
    <w:p w:rsidR="00BC23B3" w:rsidRPr="00B92C81" w:rsidRDefault="00A82587">
      <w:pPr>
        <w:ind w:right="154"/>
        <w:jc w:val="right"/>
        <w:rPr>
          <w:rFonts w:eastAsia="Calibri"/>
          <w:sz w:val="22"/>
          <w:szCs w:val="22"/>
        </w:rPr>
      </w:pPr>
      <w:r w:rsidRPr="00B92C81">
        <w:rPr>
          <w:rFonts w:eastAsia="Calibri"/>
          <w:b/>
          <w:spacing w:val="-1"/>
          <w:sz w:val="22"/>
          <w:szCs w:val="22"/>
        </w:rPr>
        <w:t>S</w:t>
      </w:r>
      <w:r w:rsidRPr="00B92C81">
        <w:rPr>
          <w:rFonts w:eastAsia="Calibri"/>
          <w:b/>
          <w:spacing w:val="1"/>
          <w:sz w:val="22"/>
          <w:szCs w:val="22"/>
        </w:rPr>
        <w:t>ig</w:t>
      </w:r>
      <w:r w:rsidRPr="00B92C81">
        <w:rPr>
          <w:rFonts w:eastAsia="Calibri"/>
          <w:b/>
          <w:spacing w:val="-1"/>
          <w:sz w:val="22"/>
          <w:szCs w:val="22"/>
        </w:rPr>
        <w:t>na</w:t>
      </w:r>
      <w:r w:rsidRPr="00B92C81">
        <w:rPr>
          <w:rFonts w:eastAsia="Calibri"/>
          <w:b/>
          <w:sz w:val="22"/>
          <w:szCs w:val="22"/>
        </w:rPr>
        <w:t>t</w:t>
      </w:r>
      <w:r w:rsidRPr="00B92C81">
        <w:rPr>
          <w:rFonts w:eastAsia="Calibri"/>
          <w:b/>
          <w:spacing w:val="-1"/>
          <w:sz w:val="22"/>
          <w:szCs w:val="22"/>
        </w:rPr>
        <w:t>u</w:t>
      </w:r>
      <w:r w:rsidRPr="00B92C81">
        <w:rPr>
          <w:rFonts w:eastAsia="Calibri"/>
          <w:b/>
          <w:spacing w:val="1"/>
          <w:sz w:val="22"/>
          <w:szCs w:val="22"/>
        </w:rPr>
        <w:t>r</w:t>
      </w:r>
      <w:r w:rsidRPr="00B92C81">
        <w:rPr>
          <w:rFonts w:eastAsia="Calibri"/>
          <w:b/>
          <w:sz w:val="22"/>
          <w:szCs w:val="22"/>
        </w:rPr>
        <w:t>e</w:t>
      </w:r>
      <w:r w:rsidRPr="00B92C81">
        <w:rPr>
          <w:rFonts w:eastAsia="Calibri"/>
          <w:b/>
          <w:spacing w:val="-1"/>
          <w:sz w:val="22"/>
          <w:szCs w:val="22"/>
        </w:rPr>
        <w:t xml:space="preserve"> o</w:t>
      </w:r>
      <w:r w:rsidRPr="00B92C81">
        <w:rPr>
          <w:rFonts w:eastAsia="Calibri"/>
          <w:b/>
          <w:sz w:val="22"/>
          <w:szCs w:val="22"/>
        </w:rPr>
        <w:t>f De</w:t>
      </w:r>
      <w:r w:rsidRPr="00B92C81">
        <w:rPr>
          <w:rFonts w:eastAsia="Calibri"/>
          <w:b/>
          <w:spacing w:val="-1"/>
          <w:sz w:val="22"/>
          <w:szCs w:val="22"/>
        </w:rPr>
        <w:t>ponen</w:t>
      </w:r>
      <w:r w:rsidRPr="00B92C81">
        <w:rPr>
          <w:rFonts w:eastAsia="Calibri"/>
          <w:b/>
          <w:sz w:val="22"/>
          <w:szCs w:val="22"/>
        </w:rPr>
        <w:t>t</w:t>
      </w:r>
    </w:p>
    <w:p w:rsidR="00BC23B3" w:rsidRPr="00B92C81" w:rsidRDefault="00A82587">
      <w:pPr>
        <w:spacing w:before="22"/>
        <w:ind w:left="113"/>
        <w:rPr>
          <w:rFonts w:eastAsia="Calibri"/>
          <w:sz w:val="22"/>
          <w:szCs w:val="22"/>
        </w:rPr>
      </w:pPr>
      <w:r w:rsidRPr="00B92C81">
        <w:rPr>
          <w:rFonts w:eastAsia="Calibri"/>
          <w:sz w:val="22"/>
          <w:szCs w:val="22"/>
        </w:rPr>
        <w:t>Sol</w:t>
      </w:r>
      <w:r w:rsidRPr="00B92C81">
        <w:rPr>
          <w:rFonts w:eastAsia="Calibri"/>
          <w:spacing w:val="-2"/>
          <w:sz w:val="22"/>
          <w:szCs w:val="22"/>
        </w:rPr>
        <w:t>e</w:t>
      </w:r>
      <w:r w:rsidRPr="00B92C81">
        <w:rPr>
          <w:rFonts w:eastAsia="Calibri"/>
          <w:spacing w:val="1"/>
          <w:sz w:val="22"/>
          <w:szCs w:val="22"/>
        </w:rPr>
        <w:t>m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 xml:space="preserve">ly  </w:t>
      </w:r>
      <w:r w:rsidRPr="00B92C81">
        <w:rPr>
          <w:rFonts w:eastAsia="Calibri"/>
          <w:spacing w:val="17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aff</w:t>
      </w:r>
      <w:r w:rsidRPr="00B92C81">
        <w:rPr>
          <w:rFonts w:eastAsia="Calibri"/>
          <w:spacing w:val="-1"/>
          <w:sz w:val="22"/>
          <w:szCs w:val="22"/>
        </w:rPr>
        <w:t>i</w:t>
      </w:r>
      <w:r w:rsidRPr="00B92C81">
        <w:rPr>
          <w:rFonts w:eastAsia="Calibri"/>
          <w:spacing w:val="-3"/>
          <w:sz w:val="22"/>
          <w:szCs w:val="22"/>
        </w:rPr>
        <w:t>r</w:t>
      </w:r>
      <w:r w:rsidRPr="00B92C81">
        <w:rPr>
          <w:rFonts w:eastAsia="Calibri"/>
          <w:spacing w:val="-1"/>
          <w:sz w:val="22"/>
          <w:szCs w:val="22"/>
        </w:rPr>
        <w:t>m</w:t>
      </w:r>
      <w:r w:rsidRPr="00B92C81">
        <w:rPr>
          <w:rFonts w:eastAsia="Calibri"/>
          <w:sz w:val="22"/>
          <w:szCs w:val="22"/>
        </w:rPr>
        <w:t xml:space="preserve">ed  </w:t>
      </w:r>
      <w:r w:rsidRPr="00B92C81">
        <w:rPr>
          <w:rFonts w:eastAsia="Calibri"/>
          <w:spacing w:val="16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z w:val="22"/>
          <w:szCs w:val="22"/>
        </w:rPr>
        <w:t xml:space="preserve">d  </w:t>
      </w:r>
      <w:r w:rsidRPr="00B92C81">
        <w:rPr>
          <w:rFonts w:eastAsia="Calibri"/>
          <w:spacing w:val="13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si</w:t>
      </w:r>
      <w:r w:rsidRPr="00B92C81">
        <w:rPr>
          <w:rFonts w:eastAsia="Calibri"/>
          <w:spacing w:val="-1"/>
          <w:sz w:val="22"/>
          <w:szCs w:val="22"/>
        </w:rPr>
        <w:t>gn</w:t>
      </w:r>
      <w:r w:rsidRPr="00B92C81">
        <w:rPr>
          <w:rFonts w:eastAsia="Calibri"/>
          <w:sz w:val="22"/>
          <w:szCs w:val="22"/>
        </w:rPr>
        <w:t xml:space="preserve">ed  </w:t>
      </w:r>
      <w:r w:rsidRPr="00B92C81">
        <w:rPr>
          <w:rFonts w:eastAsia="Calibri"/>
          <w:spacing w:val="16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 xml:space="preserve">in  </w:t>
      </w:r>
      <w:r w:rsidRPr="00B92C81">
        <w:rPr>
          <w:rFonts w:eastAsia="Calibri"/>
          <w:spacing w:val="15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m</w:t>
      </w:r>
      <w:r w:rsidRPr="00B92C81">
        <w:rPr>
          <w:rFonts w:eastAsia="Calibri"/>
          <w:sz w:val="22"/>
          <w:szCs w:val="22"/>
        </w:rPr>
        <w:t xml:space="preserve">y  </w:t>
      </w:r>
      <w:r w:rsidRPr="00B92C81">
        <w:rPr>
          <w:rFonts w:eastAsia="Calibri"/>
          <w:spacing w:val="17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p</w:t>
      </w:r>
      <w:r w:rsidRPr="00B92C81">
        <w:rPr>
          <w:rFonts w:eastAsia="Calibri"/>
          <w:sz w:val="22"/>
          <w:szCs w:val="22"/>
        </w:rPr>
        <w:t>re</w:t>
      </w:r>
      <w:r w:rsidRPr="00B92C81">
        <w:rPr>
          <w:rFonts w:eastAsia="Calibri"/>
          <w:spacing w:val="-2"/>
          <w:sz w:val="22"/>
          <w:szCs w:val="22"/>
        </w:rPr>
        <w:t>s</w:t>
      </w:r>
      <w:r w:rsidRPr="00B92C81">
        <w:rPr>
          <w:rFonts w:eastAsia="Calibri"/>
          <w:sz w:val="22"/>
          <w:szCs w:val="22"/>
        </w:rPr>
        <w:t xml:space="preserve">ence  </w:t>
      </w:r>
      <w:r w:rsidRPr="00B92C81">
        <w:rPr>
          <w:rFonts w:eastAsia="Calibri"/>
          <w:spacing w:val="14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 xml:space="preserve">n  </w:t>
      </w:r>
      <w:r w:rsidRPr="00B92C81">
        <w:rPr>
          <w:rFonts w:eastAsia="Calibri"/>
          <w:spacing w:val="15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th</w:t>
      </w:r>
      <w:r w:rsidRPr="00B92C81">
        <w:rPr>
          <w:rFonts w:eastAsia="Calibri"/>
          <w:spacing w:val="-1"/>
          <w:sz w:val="22"/>
          <w:szCs w:val="22"/>
        </w:rPr>
        <w:t>i</w:t>
      </w:r>
      <w:r w:rsidRPr="00B92C81">
        <w:rPr>
          <w:rFonts w:eastAsia="Calibri"/>
          <w:sz w:val="22"/>
          <w:szCs w:val="22"/>
        </w:rPr>
        <w:t xml:space="preserve">s  </w:t>
      </w:r>
      <w:r w:rsidRPr="00B92C81">
        <w:rPr>
          <w:rFonts w:eastAsia="Calibri"/>
          <w:spacing w:val="14"/>
          <w:sz w:val="22"/>
          <w:szCs w:val="22"/>
        </w:rPr>
        <w:t xml:space="preserve"> </w:t>
      </w:r>
      <w:proofErr w:type="spellStart"/>
      <w:r w:rsidRPr="00B92C81">
        <w:rPr>
          <w:rFonts w:eastAsia="Calibri"/>
          <w:sz w:val="22"/>
          <w:szCs w:val="22"/>
        </w:rPr>
        <w:t>the</w:t>
      </w:r>
      <w:proofErr w:type="spellEnd"/>
      <w:r w:rsidRPr="00B92C81">
        <w:rPr>
          <w:rFonts w:eastAsia="Calibri"/>
          <w:sz w:val="22"/>
          <w:szCs w:val="22"/>
        </w:rPr>
        <w:t xml:space="preserve">  </w:t>
      </w:r>
      <w:r w:rsidRPr="00B92C81">
        <w:rPr>
          <w:rFonts w:eastAsia="Calibri"/>
          <w:spacing w:val="14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pacing w:val="2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pacing w:val="2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-1"/>
          <w:sz w:val="22"/>
          <w:szCs w:val="22"/>
        </w:rPr>
        <w:t>.</w:t>
      </w:r>
      <w:r w:rsidRPr="00B92C81">
        <w:rPr>
          <w:rFonts w:eastAsia="Calibri"/>
          <w:spacing w:val="2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 xml:space="preserve">..  </w:t>
      </w:r>
      <w:r w:rsidRPr="00B92C81">
        <w:rPr>
          <w:rFonts w:eastAsia="Calibri"/>
          <w:spacing w:val="15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(</w:t>
      </w:r>
      <w:r w:rsidRPr="00B92C81">
        <w:rPr>
          <w:rFonts w:eastAsia="Calibri"/>
          <w:spacing w:val="1"/>
          <w:sz w:val="22"/>
          <w:szCs w:val="22"/>
        </w:rPr>
        <w:t>D</w:t>
      </w: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-2"/>
          <w:sz w:val="22"/>
          <w:szCs w:val="22"/>
        </w:rPr>
        <w:t>y</w:t>
      </w:r>
      <w:r w:rsidRPr="00B92C81">
        <w:rPr>
          <w:rFonts w:eastAsia="Calibri"/>
          <w:sz w:val="22"/>
          <w:szCs w:val="22"/>
        </w:rPr>
        <w:t xml:space="preserve">)  </w:t>
      </w:r>
      <w:r w:rsidRPr="00B92C81">
        <w:rPr>
          <w:rFonts w:eastAsia="Calibri"/>
          <w:spacing w:val="16"/>
          <w:sz w:val="22"/>
          <w:szCs w:val="22"/>
        </w:rPr>
        <w:t xml:space="preserve"> </w:t>
      </w:r>
      <w:r w:rsidRPr="00B92C81">
        <w:rPr>
          <w:rFonts w:eastAsia="Calibri"/>
          <w:spacing w:val="-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>f</w:t>
      </w:r>
    </w:p>
    <w:p w:rsidR="00BC23B3" w:rsidRPr="00B92C81" w:rsidRDefault="00A82587">
      <w:pPr>
        <w:spacing w:before="22"/>
        <w:ind w:left="113"/>
        <w:rPr>
          <w:rFonts w:eastAsia="Calibri"/>
          <w:sz w:val="22"/>
          <w:szCs w:val="22"/>
        </w:rPr>
      </w:pPr>
      <w:r w:rsidRPr="00B92C81">
        <w:rPr>
          <w:rFonts w:eastAsia="Calibri"/>
          <w:sz w:val="22"/>
          <w:szCs w:val="22"/>
        </w:rPr>
        <w:t>.........</w:t>
      </w:r>
      <w:r w:rsidRPr="00B92C81">
        <w:rPr>
          <w:rFonts w:eastAsia="Calibri"/>
          <w:spacing w:val="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......</w:t>
      </w:r>
      <w:r w:rsidRPr="00B92C81">
        <w:rPr>
          <w:rFonts w:eastAsia="Calibri"/>
          <w:spacing w:val="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......</w:t>
      </w:r>
      <w:r w:rsidRPr="00B92C81">
        <w:rPr>
          <w:rFonts w:eastAsia="Calibri"/>
          <w:spacing w:val="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......</w:t>
      </w:r>
      <w:r w:rsidRPr="00B92C81">
        <w:rPr>
          <w:rFonts w:eastAsia="Calibri"/>
          <w:spacing w:val="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......</w:t>
      </w:r>
      <w:r w:rsidRPr="00B92C81">
        <w:rPr>
          <w:rFonts w:eastAsia="Calibri"/>
          <w:spacing w:val="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 (</w:t>
      </w:r>
      <w:r w:rsidRPr="00B92C81">
        <w:rPr>
          <w:rFonts w:eastAsia="Calibri"/>
          <w:spacing w:val="1"/>
          <w:sz w:val="22"/>
          <w:szCs w:val="22"/>
        </w:rPr>
        <w:t>Mo</w:t>
      </w:r>
      <w:r w:rsidRPr="00B92C81">
        <w:rPr>
          <w:rFonts w:eastAsia="Calibri"/>
          <w:sz w:val="22"/>
          <w:szCs w:val="22"/>
        </w:rPr>
        <w:t>nth</w:t>
      </w:r>
      <w:proofErr w:type="gramStart"/>
      <w:r w:rsidRPr="00B92C81">
        <w:rPr>
          <w:rFonts w:eastAsia="Calibri"/>
          <w:sz w:val="22"/>
          <w:szCs w:val="22"/>
        </w:rPr>
        <w:t>)</w:t>
      </w:r>
      <w:r w:rsidRPr="00B92C81">
        <w:rPr>
          <w:rFonts w:eastAsia="Calibri"/>
          <w:spacing w:val="-2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.....................</w:t>
      </w:r>
      <w:r w:rsidRPr="00B92C81">
        <w:rPr>
          <w:rFonts w:eastAsia="Calibri"/>
          <w:spacing w:val="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......</w:t>
      </w:r>
      <w:r w:rsidRPr="00B92C81">
        <w:rPr>
          <w:rFonts w:eastAsia="Calibri"/>
          <w:spacing w:val="1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</w:t>
      </w:r>
      <w:r w:rsidRPr="00B92C81">
        <w:rPr>
          <w:rFonts w:eastAsia="Calibri"/>
          <w:spacing w:val="2"/>
          <w:sz w:val="22"/>
          <w:szCs w:val="22"/>
        </w:rPr>
        <w:t>.</w:t>
      </w:r>
      <w:r w:rsidRPr="00B92C81">
        <w:rPr>
          <w:rFonts w:eastAsia="Calibri"/>
          <w:sz w:val="22"/>
          <w:szCs w:val="22"/>
        </w:rPr>
        <w:t>.....</w:t>
      </w:r>
      <w:proofErr w:type="gramEnd"/>
      <w:r w:rsidRPr="00B92C81">
        <w:rPr>
          <w:rFonts w:eastAsia="Calibri"/>
          <w:spacing w:val="-1"/>
          <w:sz w:val="22"/>
          <w:szCs w:val="22"/>
        </w:rPr>
        <w:t xml:space="preserve"> </w:t>
      </w:r>
      <w:proofErr w:type="gramStart"/>
      <w:r w:rsidRPr="00B92C81">
        <w:rPr>
          <w:rFonts w:eastAsia="Calibri"/>
          <w:sz w:val="22"/>
          <w:szCs w:val="22"/>
        </w:rPr>
        <w:t>(Year)</w:t>
      </w:r>
      <w:r w:rsidRPr="00B92C81">
        <w:rPr>
          <w:rFonts w:eastAsia="Calibri"/>
          <w:spacing w:val="1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af</w:t>
      </w:r>
      <w:r w:rsidRPr="00B92C81">
        <w:rPr>
          <w:rFonts w:eastAsia="Calibri"/>
          <w:spacing w:val="-1"/>
          <w:sz w:val="22"/>
          <w:szCs w:val="22"/>
        </w:rPr>
        <w:t>t</w:t>
      </w:r>
      <w:r w:rsidRPr="00B92C81">
        <w:rPr>
          <w:rFonts w:eastAsia="Calibri"/>
          <w:sz w:val="22"/>
          <w:szCs w:val="22"/>
        </w:rPr>
        <w:t>er</w:t>
      </w:r>
      <w:r w:rsidRPr="00B92C81">
        <w:rPr>
          <w:rFonts w:eastAsia="Calibri"/>
          <w:spacing w:val="7"/>
          <w:sz w:val="22"/>
          <w:szCs w:val="22"/>
        </w:rPr>
        <w:t xml:space="preserve"> </w:t>
      </w:r>
      <w:r w:rsidRPr="00B92C81">
        <w:rPr>
          <w:rFonts w:eastAsia="Calibri"/>
          <w:spacing w:val="-3"/>
          <w:sz w:val="22"/>
          <w:szCs w:val="22"/>
        </w:rPr>
        <w:t>r</w:t>
      </w:r>
      <w:r w:rsidRPr="00B92C81">
        <w:rPr>
          <w:rFonts w:eastAsia="Calibri"/>
          <w:sz w:val="22"/>
          <w:szCs w:val="22"/>
        </w:rPr>
        <w:t>ead</w:t>
      </w:r>
      <w:r w:rsidRPr="00B92C81">
        <w:rPr>
          <w:rFonts w:eastAsia="Calibri"/>
          <w:spacing w:val="-1"/>
          <w:sz w:val="22"/>
          <w:szCs w:val="22"/>
        </w:rPr>
        <w:t>in</w:t>
      </w:r>
      <w:r w:rsidRPr="00B92C81">
        <w:rPr>
          <w:rFonts w:eastAsia="Calibri"/>
          <w:sz w:val="22"/>
          <w:szCs w:val="22"/>
        </w:rPr>
        <w:t>g</w:t>
      </w:r>
      <w:r w:rsidRPr="00B92C81">
        <w:rPr>
          <w:rFonts w:eastAsia="Calibri"/>
          <w:spacing w:val="-1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t</w:t>
      </w:r>
      <w:r w:rsidRPr="00B92C81">
        <w:rPr>
          <w:rFonts w:eastAsia="Calibri"/>
          <w:spacing w:val="-1"/>
          <w:sz w:val="22"/>
          <w:szCs w:val="22"/>
        </w:rPr>
        <w:t>h</w:t>
      </w:r>
      <w:r w:rsidRPr="00B92C81">
        <w:rPr>
          <w:rFonts w:eastAsia="Calibri"/>
          <w:sz w:val="22"/>
          <w:szCs w:val="22"/>
        </w:rPr>
        <w:t>e</w:t>
      </w:r>
      <w:r w:rsidRPr="00B92C81">
        <w:rPr>
          <w:rFonts w:eastAsia="Calibri"/>
          <w:spacing w:val="-2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c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pacing w:val="-1"/>
          <w:sz w:val="22"/>
          <w:szCs w:val="22"/>
        </w:rPr>
        <w:t>n</w:t>
      </w:r>
      <w:r w:rsidRPr="00B92C81">
        <w:rPr>
          <w:rFonts w:eastAsia="Calibri"/>
          <w:spacing w:val="-2"/>
          <w:sz w:val="22"/>
          <w:szCs w:val="22"/>
        </w:rPr>
        <w:t>t</w:t>
      </w:r>
      <w:r w:rsidRPr="00B92C81">
        <w:rPr>
          <w:rFonts w:eastAsia="Calibri"/>
          <w:sz w:val="22"/>
          <w:szCs w:val="22"/>
        </w:rPr>
        <w:t>ents</w:t>
      </w:r>
      <w:r w:rsidRPr="00B92C81">
        <w:rPr>
          <w:rFonts w:eastAsia="Calibri"/>
          <w:spacing w:val="-2"/>
          <w:sz w:val="22"/>
          <w:szCs w:val="22"/>
        </w:rPr>
        <w:t xml:space="preserve"> </w:t>
      </w:r>
      <w:r w:rsidRPr="00B92C81">
        <w:rPr>
          <w:rFonts w:eastAsia="Calibri"/>
          <w:spacing w:val="1"/>
          <w:sz w:val="22"/>
          <w:szCs w:val="22"/>
        </w:rPr>
        <w:t>o</w:t>
      </w:r>
      <w:r w:rsidRPr="00B92C81">
        <w:rPr>
          <w:rFonts w:eastAsia="Calibri"/>
          <w:sz w:val="22"/>
          <w:szCs w:val="22"/>
        </w:rPr>
        <w:t xml:space="preserve">f </w:t>
      </w:r>
      <w:r w:rsidRPr="00B92C81">
        <w:rPr>
          <w:rFonts w:eastAsia="Calibri"/>
          <w:spacing w:val="1"/>
          <w:sz w:val="22"/>
          <w:szCs w:val="22"/>
        </w:rPr>
        <w:t>t</w:t>
      </w:r>
      <w:r w:rsidRPr="00B92C81">
        <w:rPr>
          <w:rFonts w:eastAsia="Calibri"/>
          <w:spacing w:val="-1"/>
          <w:sz w:val="22"/>
          <w:szCs w:val="22"/>
        </w:rPr>
        <w:t>h</w:t>
      </w:r>
      <w:r w:rsidRPr="00B92C81">
        <w:rPr>
          <w:rFonts w:eastAsia="Calibri"/>
          <w:sz w:val="22"/>
          <w:szCs w:val="22"/>
        </w:rPr>
        <w:t>is</w:t>
      </w:r>
      <w:r w:rsidRPr="00B92C81">
        <w:rPr>
          <w:rFonts w:eastAsia="Calibri"/>
          <w:spacing w:val="-2"/>
          <w:sz w:val="22"/>
          <w:szCs w:val="22"/>
        </w:rPr>
        <w:t xml:space="preserve"> </w:t>
      </w:r>
      <w:r w:rsidRPr="00B92C81">
        <w:rPr>
          <w:rFonts w:eastAsia="Calibri"/>
          <w:sz w:val="22"/>
          <w:szCs w:val="22"/>
        </w:rPr>
        <w:t>affi</w:t>
      </w:r>
      <w:r w:rsidRPr="00B92C81">
        <w:rPr>
          <w:rFonts w:eastAsia="Calibri"/>
          <w:spacing w:val="-1"/>
          <w:sz w:val="22"/>
          <w:szCs w:val="22"/>
        </w:rPr>
        <w:t>d</w:t>
      </w:r>
      <w:r w:rsidRPr="00B92C81">
        <w:rPr>
          <w:rFonts w:eastAsia="Calibri"/>
          <w:sz w:val="22"/>
          <w:szCs w:val="22"/>
        </w:rPr>
        <w:t>a</w:t>
      </w:r>
      <w:r w:rsidRPr="00B92C81">
        <w:rPr>
          <w:rFonts w:eastAsia="Calibri"/>
          <w:spacing w:val="1"/>
          <w:sz w:val="22"/>
          <w:szCs w:val="22"/>
        </w:rPr>
        <w:t>v</w:t>
      </w:r>
      <w:r w:rsidRPr="00B92C81">
        <w:rPr>
          <w:rFonts w:eastAsia="Calibri"/>
          <w:spacing w:val="-3"/>
          <w:sz w:val="22"/>
          <w:szCs w:val="22"/>
        </w:rPr>
        <w:t>i</w:t>
      </w:r>
      <w:r w:rsidRPr="00B92C81">
        <w:rPr>
          <w:rFonts w:eastAsia="Calibri"/>
          <w:sz w:val="22"/>
          <w:szCs w:val="22"/>
        </w:rPr>
        <w:t>t.</w:t>
      </w:r>
      <w:proofErr w:type="gramEnd"/>
    </w:p>
    <w:p w:rsidR="00BC23B3" w:rsidRDefault="00BC23B3">
      <w:pPr>
        <w:spacing w:before="13" w:line="280" w:lineRule="exact"/>
        <w:rPr>
          <w:sz w:val="28"/>
          <w:szCs w:val="28"/>
        </w:rPr>
      </w:pPr>
    </w:p>
    <w:p w:rsidR="000B0884" w:rsidRDefault="000B0884">
      <w:pPr>
        <w:spacing w:before="13" w:line="280" w:lineRule="exact"/>
        <w:rPr>
          <w:sz w:val="28"/>
          <w:szCs w:val="28"/>
        </w:rPr>
      </w:pPr>
    </w:p>
    <w:p w:rsidR="000B0884" w:rsidRPr="00B92C81" w:rsidRDefault="000B0884">
      <w:pPr>
        <w:spacing w:before="13" w:line="280" w:lineRule="exact"/>
        <w:rPr>
          <w:sz w:val="28"/>
          <w:szCs w:val="28"/>
        </w:rPr>
      </w:pPr>
    </w:p>
    <w:p w:rsidR="00BC23B3" w:rsidRPr="00B92C81" w:rsidRDefault="00A82587">
      <w:pPr>
        <w:ind w:right="153"/>
        <w:jc w:val="right"/>
        <w:rPr>
          <w:rFonts w:eastAsia="Calibri"/>
          <w:sz w:val="22"/>
          <w:szCs w:val="22"/>
        </w:rPr>
      </w:pPr>
      <w:r w:rsidRPr="00B92C81">
        <w:rPr>
          <w:rFonts w:eastAsia="Calibri"/>
          <w:b/>
          <w:sz w:val="22"/>
          <w:szCs w:val="22"/>
        </w:rPr>
        <w:t>OA</w:t>
      </w:r>
      <w:r w:rsidRPr="00B92C81">
        <w:rPr>
          <w:rFonts w:eastAsia="Calibri"/>
          <w:b/>
          <w:spacing w:val="1"/>
          <w:sz w:val="22"/>
          <w:szCs w:val="22"/>
        </w:rPr>
        <w:t>T</w:t>
      </w:r>
      <w:r w:rsidRPr="00B92C81">
        <w:rPr>
          <w:rFonts w:eastAsia="Calibri"/>
          <w:b/>
          <w:sz w:val="22"/>
          <w:szCs w:val="22"/>
        </w:rPr>
        <w:t>H</w:t>
      </w:r>
      <w:r w:rsidRPr="00B92C81">
        <w:rPr>
          <w:rFonts w:eastAsia="Calibri"/>
          <w:b/>
          <w:spacing w:val="-2"/>
          <w:sz w:val="22"/>
          <w:szCs w:val="22"/>
        </w:rPr>
        <w:t xml:space="preserve"> </w:t>
      </w:r>
      <w:r w:rsidRPr="00B92C81">
        <w:rPr>
          <w:rFonts w:eastAsia="Calibri"/>
          <w:b/>
          <w:spacing w:val="1"/>
          <w:sz w:val="22"/>
          <w:szCs w:val="22"/>
        </w:rPr>
        <w:t>C</w:t>
      </w:r>
      <w:r w:rsidRPr="00B92C81">
        <w:rPr>
          <w:rFonts w:eastAsia="Calibri"/>
          <w:b/>
          <w:sz w:val="22"/>
          <w:szCs w:val="22"/>
        </w:rPr>
        <w:t>O</w:t>
      </w:r>
      <w:r w:rsidRPr="00B92C81">
        <w:rPr>
          <w:rFonts w:eastAsia="Calibri"/>
          <w:b/>
          <w:spacing w:val="-2"/>
          <w:sz w:val="22"/>
          <w:szCs w:val="22"/>
        </w:rPr>
        <w:t>M</w:t>
      </w:r>
      <w:r w:rsidRPr="00B92C81">
        <w:rPr>
          <w:rFonts w:eastAsia="Calibri"/>
          <w:b/>
          <w:spacing w:val="-1"/>
          <w:sz w:val="22"/>
          <w:szCs w:val="22"/>
        </w:rPr>
        <w:t>M</w:t>
      </w:r>
      <w:r w:rsidRPr="00B92C81">
        <w:rPr>
          <w:rFonts w:eastAsia="Calibri"/>
          <w:b/>
          <w:spacing w:val="1"/>
          <w:sz w:val="22"/>
          <w:szCs w:val="22"/>
        </w:rPr>
        <w:t>I</w:t>
      </w:r>
      <w:r w:rsidRPr="00B92C81">
        <w:rPr>
          <w:rFonts w:eastAsia="Calibri"/>
          <w:b/>
          <w:spacing w:val="-1"/>
          <w:sz w:val="22"/>
          <w:szCs w:val="22"/>
        </w:rPr>
        <w:t>SS</w:t>
      </w:r>
      <w:r w:rsidRPr="00B92C81">
        <w:rPr>
          <w:rFonts w:eastAsia="Calibri"/>
          <w:b/>
          <w:spacing w:val="1"/>
          <w:sz w:val="22"/>
          <w:szCs w:val="22"/>
        </w:rPr>
        <w:t>I</w:t>
      </w:r>
      <w:r w:rsidRPr="00B92C81">
        <w:rPr>
          <w:rFonts w:eastAsia="Calibri"/>
          <w:b/>
          <w:spacing w:val="-3"/>
          <w:sz w:val="22"/>
          <w:szCs w:val="22"/>
        </w:rPr>
        <w:t>O</w:t>
      </w:r>
      <w:r w:rsidRPr="00B92C81">
        <w:rPr>
          <w:rFonts w:eastAsia="Calibri"/>
          <w:b/>
          <w:spacing w:val="1"/>
          <w:sz w:val="22"/>
          <w:szCs w:val="22"/>
        </w:rPr>
        <w:t>N</w:t>
      </w:r>
      <w:r w:rsidRPr="00B92C81">
        <w:rPr>
          <w:rFonts w:eastAsia="Calibri"/>
          <w:b/>
          <w:sz w:val="22"/>
          <w:szCs w:val="22"/>
        </w:rPr>
        <w:t>ER</w:t>
      </w:r>
    </w:p>
    <w:p w:rsidR="00BC23B3" w:rsidRPr="00B92C81" w:rsidRDefault="00BC23B3">
      <w:pPr>
        <w:spacing w:before="18" w:line="220" w:lineRule="exact"/>
        <w:rPr>
          <w:sz w:val="22"/>
          <w:szCs w:val="22"/>
        </w:rPr>
      </w:pPr>
    </w:p>
    <w:p w:rsidR="00BC23B3" w:rsidRPr="00B92C81" w:rsidRDefault="00BC23B3">
      <w:pPr>
        <w:spacing w:line="276" w:lineRule="auto"/>
        <w:ind w:left="113" w:right="181"/>
        <w:rPr>
          <w:rFonts w:eastAsia="Calibri"/>
          <w:sz w:val="22"/>
          <w:szCs w:val="22"/>
        </w:rPr>
        <w:sectPr w:rsidR="00BC23B3" w:rsidRPr="00B92C81">
          <w:type w:val="continuous"/>
          <w:pgSz w:w="12240" w:h="15840"/>
          <w:pgMar w:top="360" w:right="980" w:bottom="280" w:left="1020" w:header="720" w:footer="720" w:gutter="0"/>
          <w:cols w:space="720"/>
        </w:sectPr>
      </w:pPr>
    </w:p>
    <w:p w:rsidR="00BC23B3" w:rsidRPr="00B92C81" w:rsidRDefault="00BC23B3">
      <w:pPr>
        <w:spacing w:before="11" w:line="260" w:lineRule="exact"/>
        <w:rPr>
          <w:sz w:val="26"/>
          <w:szCs w:val="26"/>
        </w:rPr>
      </w:pPr>
    </w:p>
    <w:p w:rsidR="00BC23B3" w:rsidRPr="00B92C81" w:rsidRDefault="00A82587" w:rsidP="00CB06C2">
      <w:pPr>
        <w:spacing w:before="4"/>
        <w:ind w:right="-6"/>
        <w:jc w:val="center"/>
        <w:rPr>
          <w:rFonts w:eastAsia="Calibri"/>
          <w:sz w:val="28"/>
          <w:szCs w:val="28"/>
        </w:rPr>
      </w:pPr>
      <w:r w:rsidRPr="00B92C81">
        <w:rPr>
          <w:rFonts w:eastAsia="Calibri"/>
          <w:b/>
          <w:spacing w:val="-1"/>
          <w:sz w:val="28"/>
          <w:szCs w:val="28"/>
        </w:rPr>
        <w:t>U</w:t>
      </w:r>
      <w:r w:rsidRPr="00B92C81">
        <w:rPr>
          <w:rFonts w:eastAsia="Calibri"/>
          <w:b/>
          <w:sz w:val="28"/>
          <w:szCs w:val="28"/>
        </w:rPr>
        <w:t>NDERT</w:t>
      </w:r>
      <w:r w:rsidRPr="00B92C81">
        <w:rPr>
          <w:rFonts w:eastAsia="Calibri"/>
          <w:b/>
          <w:spacing w:val="-1"/>
          <w:sz w:val="28"/>
          <w:szCs w:val="28"/>
        </w:rPr>
        <w:t>A</w:t>
      </w:r>
      <w:r w:rsidRPr="00B92C81">
        <w:rPr>
          <w:rFonts w:eastAsia="Calibri"/>
          <w:b/>
          <w:sz w:val="28"/>
          <w:szCs w:val="28"/>
        </w:rPr>
        <w:t>KI</w:t>
      </w:r>
      <w:r w:rsidR="00CB06C2">
        <w:rPr>
          <w:rFonts w:eastAsia="Calibri"/>
          <w:b/>
          <w:sz w:val="28"/>
          <w:szCs w:val="28"/>
        </w:rPr>
        <w:t>NG</w:t>
      </w:r>
    </w:p>
    <w:p w:rsidR="00BC23B3" w:rsidRPr="00B92C81" w:rsidRDefault="00BC23B3">
      <w:pPr>
        <w:spacing w:before="6" w:line="140" w:lineRule="exact"/>
        <w:rPr>
          <w:sz w:val="14"/>
          <w:szCs w:val="14"/>
        </w:rPr>
      </w:pPr>
    </w:p>
    <w:p w:rsidR="00BC23B3" w:rsidRPr="00B92C81" w:rsidRDefault="00BC23B3">
      <w:pPr>
        <w:spacing w:line="200" w:lineRule="exact"/>
      </w:pPr>
    </w:p>
    <w:p w:rsidR="00BC23B3" w:rsidRPr="00B92C81" w:rsidRDefault="00A82587">
      <w:pPr>
        <w:spacing w:line="580" w:lineRule="exact"/>
        <w:ind w:left="113" w:right="74"/>
        <w:jc w:val="both"/>
        <w:rPr>
          <w:rFonts w:eastAsia="Calibri"/>
          <w:sz w:val="24"/>
          <w:szCs w:val="24"/>
        </w:rPr>
      </w:pPr>
      <w:r w:rsidRPr="00B92C81">
        <w:rPr>
          <w:rFonts w:eastAsia="Calibri"/>
          <w:sz w:val="24"/>
          <w:szCs w:val="24"/>
        </w:rPr>
        <w:t xml:space="preserve">I </w:t>
      </w:r>
      <w:r w:rsidRPr="00B92C81">
        <w:rPr>
          <w:rFonts w:eastAsia="Calibri"/>
          <w:spacing w:val="1"/>
          <w:sz w:val="24"/>
          <w:szCs w:val="24"/>
        </w:rPr>
        <w:t>M</w:t>
      </w:r>
      <w:r w:rsidRPr="00B92C81">
        <w:rPr>
          <w:rFonts w:eastAsia="Calibri"/>
          <w:sz w:val="24"/>
          <w:szCs w:val="24"/>
        </w:rPr>
        <w:t>r./</w:t>
      </w:r>
      <w:r w:rsidRPr="00B92C81">
        <w:rPr>
          <w:rFonts w:eastAsia="Calibri"/>
          <w:spacing w:val="-1"/>
          <w:sz w:val="24"/>
          <w:szCs w:val="24"/>
        </w:rPr>
        <w:t xml:space="preserve"> </w:t>
      </w:r>
      <w:r w:rsidRPr="00B92C81">
        <w:rPr>
          <w:rFonts w:eastAsia="Calibri"/>
          <w:spacing w:val="1"/>
          <w:sz w:val="24"/>
          <w:szCs w:val="24"/>
        </w:rPr>
        <w:t>M</w:t>
      </w:r>
      <w:r w:rsidRPr="00B92C81">
        <w:rPr>
          <w:rFonts w:eastAsia="Calibri"/>
          <w:sz w:val="24"/>
          <w:szCs w:val="24"/>
        </w:rPr>
        <w:t>s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8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pacing w:val="2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., son</w:t>
      </w:r>
      <w:r w:rsidRPr="00B92C81">
        <w:rPr>
          <w:rFonts w:eastAsia="Calibri"/>
          <w:spacing w:val="3"/>
          <w:sz w:val="24"/>
          <w:szCs w:val="24"/>
        </w:rPr>
        <w:t xml:space="preserve"> </w:t>
      </w:r>
      <w:r w:rsidRPr="00B92C81">
        <w:rPr>
          <w:rFonts w:eastAsia="Calibri"/>
          <w:sz w:val="24"/>
          <w:szCs w:val="24"/>
        </w:rPr>
        <w:t>/</w:t>
      </w:r>
      <w:r w:rsidRPr="00B92C81">
        <w:rPr>
          <w:rFonts w:eastAsia="Calibri"/>
          <w:spacing w:val="-1"/>
          <w:sz w:val="24"/>
          <w:szCs w:val="24"/>
        </w:rPr>
        <w:t xml:space="preserve"> </w:t>
      </w:r>
      <w:r w:rsidRPr="00B92C81">
        <w:rPr>
          <w:rFonts w:eastAsia="Calibri"/>
          <w:spacing w:val="1"/>
          <w:sz w:val="24"/>
          <w:szCs w:val="24"/>
        </w:rPr>
        <w:t>d</w:t>
      </w:r>
      <w:r w:rsidRPr="00B92C81">
        <w:rPr>
          <w:rFonts w:eastAsia="Calibri"/>
          <w:spacing w:val="-2"/>
          <w:sz w:val="24"/>
          <w:szCs w:val="24"/>
        </w:rPr>
        <w:t>a</w:t>
      </w:r>
      <w:r w:rsidRPr="00B92C81">
        <w:rPr>
          <w:rFonts w:eastAsia="Calibri"/>
          <w:spacing w:val="1"/>
          <w:sz w:val="24"/>
          <w:szCs w:val="24"/>
        </w:rPr>
        <w:t>u</w:t>
      </w:r>
      <w:r w:rsidRPr="00B92C81">
        <w:rPr>
          <w:rFonts w:eastAsia="Calibri"/>
          <w:sz w:val="24"/>
          <w:szCs w:val="24"/>
        </w:rPr>
        <w:t>g</w:t>
      </w:r>
      <w:r w:rsidRPr="00B92C81">
        <w:rPr>
          <w:rFonts w:eastAsia="Calibri"/>
          <w:spacing w:val="-1"/>
          <w:sz w:val="24"/>
          <w:szCs w:val="24"/>
        </w:rPr>
        <w:t>h</w:t>
      </w:r>
      <w:r w:rsidRPr="00B92C81">
        <w:rPr>
          <w:rFonts w:eastAsia="Calibri"/>
          <w:spacing w:val="1"/>
          <w:sz w:val="24"/>
          <w:szCs w:val="24"/>
        </w:rPr>
        <w:t>t</w:t>
      </w:r>
      <w:r w:rsidRPr="00B92C81">
        <w:rPr>
          <w:rFonts w:eastAsia="Calibri"/>
          <w:sz w:val="24"/>
          <w:szCs w:val="24"/>
        </w:rPr>
        <w:t>er</w:t>
      </w:r>
      <w:r w:rsidRPr="00B92C81">
        <w:rPr>
          <w:rFonts w:eastAsia="Calibri"/>
          <w:spacing w:val="-1"/>
          <w:sz w:val="24"/>
          <w:szCs w:val="24"/>
        </w:rPr>
        <w:t xml:space="preserve"> </w:t>
      </w:r>
      <w:r w:rsidRPr="00B92C81">
        <w:rPr>
          <w:rFonts w:eastAsia="Calibri"/>
          <w:sz w:val="24"/>
          <w:szCs w:val="24"/>
        </w:rPr>
        <w:t>of Sri</w:t>
      </w:r>
      <w:r w:rsidRPr="00B92C81">
        <w:rPr>
          <w:rFonts w:eastAsia="Calibri"/>
          <w:spacing w:val="1"/>
          <w:sz w:val="24"/>
          <w:szCs w:val="24"/>
        </w:rPr>
        <w:t xml:space="preserve"> 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8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 xml:space="preserve">., </w:t>
      </w:r>
      <w:proofErr w:type="spellStart"/>
      <w:r w:rsidRPr="00B92C81">
        <w:rPr>
          <w:rFonts w:eastAsia="Calibri"/>
          <w:sz w:val="24"/>
          <w:szCs w:val="24"/>
        </w:rPr>
        <w:t>Vill</w:t>
      </w:r>
      <w:proofErr w:type="spellEnd"/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pacing w:val="2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pacing w:val="2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pacing w:val="2"/>
          <w:sz w:val="24"/>
          <w:szCs w:val="24"/>
        </w:rPr>
        <w:t>,</w:t>
      </w:r>
      <w:r w:rsidRPr="00B92C81">
        <w:rPr>
          <w:rFonts w:eastAsia="Calibri"/>
          <w:sz w:val="24"/>
          <w:szCs w:val="24"/>
        </w:rPr>
        <w:t>P.</w:t>
      </w:r>
      <w:r w:rsidRPr="00B92C81">
        <w:rPr>
          <w:rFonts w:eastAsia="Calibri"/>
          <w:spacing w:val="2"/>
          <w:sz w:val="24"/>
          <w:szCs w:val="24"/>
        </w:rPr>
        <w:t>O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pacing w:val="2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pacing w:val="2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pacing w:val="2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2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,P.</w:t>
      </w:r>
      <w:r w:rsidRPr="00B92C81">
        <w:rPr>
          <w:rFonts w:eastAsia="Calibri"/>
          <w:spacing w:val="3"/>
          <w:sz w:val="24"/>
          <w:szCs w:val="24"/>
        </w:rPr>
        <w:t>S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pacing w:val="2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 xml:space="preserve">, </w:t>
      </w:r>
      <w:r w:rsidRPr="00B92C81">
        <w:rPr>
          <w:rFonts w:eastAsia="Calibri"/>
          <w:spacing w:val="1"/>
          <w:sz w:val="24"/>
          <w:szCs w:val="24"/>
        </w:rPr>
        <w:t>D</w:t>
      </w:r>
      <w:r w:rsidRPr="00B92C81">
        <w:rPr>
          <w:rFonts w:eastAsia="Calibri"/>
          <w:sz w:val="24"/>
          <w:szCs w:val="24"/>
        </w:rPr>
        <w:t>is</w:t>
      </w:r>
      <w:r w:rsidRPr="00B92C81">
        <w:rPr>
          <w:rFonts w:eastAsia="Calibri"/>
          <w:spacing w:val="1"/>
          <w:sz w:val="24"/>
          <w:szCs w:val="24"/>
        </w:rPr>
        <w:t>t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pacing w:val="2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2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pacing w:val="2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.,S</w:t>
      </w:r>
      <w:r w:rsidRPr="00B92C81">
        <w:rPr>
          <w:rFonts w:eastAsia="Calibri"/>
          <w:spacing w:val="1"/>
          <w:sz w:val="24"/>
          <w:szCs w:val="24"/>
        </w:rPr>
        <w:t>t</w:t>
      </w:r>
      <w:r w:rsidRPr="00B92C81">
        <w:rPr>
          <w:rFonts w:eastAsia="Calibri"/>
          <w:sz w:val="24"/>
          <w:szCs w:val="24"/>
        </w:rPr>
        <w:t>a</w:t>
      </w:r>
      <w:r w:rsidRPr="00B92C81">
        <w:rPr>
          <w:rFonts w:eastAsia="Calibri"/>
          <w:spacing w:val="1"/>
          <w:sz w:val="24"/>
          <w:szCs w:val="24"/>
        </w:rPr>
        <w:t>t</w:t>
      </w:r>
      <w:r w:rsidRPr="00B92C81">
        <w:rPr>
          <w:rFonts w:eastAsia="Calibri"/>
          <w:sz w:val="24"/>
          <w:szCs w:val="24"/>
        </w:rPr>
        <w:t xml:space="preserve">e…………………………………. </w:t>
      </w:r>
      <w:r w:rsidRPr="00B92C81">
        <w:rPr>
          <w:rFonts w:eastAsia="Calibri"/>
          <w:spacing w:val="36"/>
          <w:sz w:val="24"/>
          <w:szCs w:val="24"/>
        </w:rPr>
        <w:t xml:space="preserve"> </w:t>
      </w:r>
      <w:r w:rsidRPr="00B92C81">
        <w:rPr>
          <w:rFonts w:eastAsia="Calibri"/>
          <w:sz w:val="24"/>
          <w:szCs w:val="24"/>
        </w:rPr>
        <w:t xml:space="preserve">a </w:t>
      </w:r>
      <w:r w:rsidRPr="00B92C81">
        <w:rPr>
          <w:rFonts w:eastAsia="Calibri"/>
          <w:spacing w:val="33"/>
          <w:sz w:val="24"/>
          <w:szCs w:val="24"/>
        </w:rPr>
        <w:t xml:space="preserve"> </w:t>
      </w:r>
      <w:r w:rsidRPr="00B92C81">
        <w:rPr>
          <w:rFonts w:eastAsia="Calibri"/>
          <w:sz w:val="24"/>
          <w:szCs w:val="24"/>
        </w:rPr>
        <w:t>s</w:t>
      </w:r>
      <w:r w:rsidRPr="00B92C81">
        <w:rPr>
          <w:rFonts w:eastAsia="Calibri"/>
          <w:spacing w:val="1"/>
          <w:sz w:val="24"/>
          <w:szCs w:val="24"/>
        </w:rPr>
        <w:t>tud</w:t>
      </w:r>
      <w:r w:rsidRPr="00B92C81">
        <w:rPr>
          <w:rFonts w:eastAsia="Calibri"/>
          <w:sz w:val="24"/>
          <w:szCs w:val="24"/>
        </w:rPr>
        <w:t>e</w:t>
      </w:r>
      <w:r w:rsidRPr="00B92C81">
        <w:rPr>
          <w:rFonts w:eastAsia="Calibri"/>
          <w:spacing w:val="-1"/>
          <w:sz w:val="24"/>
          <w:szCs w:val="24"/>
        </w:rPr>
        <w:t>n</w:t>
      </w:r>
      <w:r w:rsidRPr="00B92C81">
        <w:rPr>
          <w:rFonts w:eastAsia="Calibri"/>
          <w:sz w:val="24"/>
          <w:szCs w:val="24"/>
        </w:rPr>
        <w:t xml:space="preserve">t </w:t>
      </w:r>
      <w:r w:rsidRPr="00B92C81">
        <w:rPr>
          <w:rFonts w:eastAsia="Calibri"/>
          <w:spacing w:val="34"/>
          <w:sz w:val="24"/>
          <w:szCs w:val="24"/>
        </w:rPr>
        <w:t xml:space="preserve"> </w:t>
      </w:r>
      <w:r w:rsidRPr="00B92C81">
        <w:rPr>
          <w:rFonts w:eastAsia="Calibri"/>
          <w:sz w:val="24"/>
          <w:szCs w:val="24"/>
        </w:rPr>
        <w:t xml:space="preserve">of </w:t>
      </w:r>
      <w:r w:rsidRPr="00B92C81">
        <w:rPr>
          <w:rFonts w:eastAsia="Calibri"/>
          <w:spacing w:val="32"/>
          <w:sz w:val="24"/>
          <w:szCs w:val="24"/>
        </w:rPr>
        <w:t xml:space="preserve"> </w:t>
      </w:r>
      <w:r w:rsidRPr="00B92C81">
        <w:rPr>
          <w:rFonts w:eastAsia="Calibri"/>
          <w:sz w:val="24"/>
          <w:szCs w:val="24"/>
        </w:rPr>
        <w:t xml:space="preserve">1st </w:t>
      </w:r>
      <w:r w:rsidRPr="00B92C81">
        <w:rPr>
          <w:rFonts w:eastAsia="Calibri"/>
          <w:spacing w:val="34"/>
          <w:sz w:val="24"/>
          <w:szCs w:val="24"/>
        </w:rPr>
        <w:t xml:space="preserve"> </w:t>
      </w:r>
      <w:r w:rsidRPr="00B92C81">
        <w:rPr>
          <w:rFonts w:eastAsia="Calibri"/>
          <w:sz w:val="24"/>
          <w:szCs w:val="24"/>
        </w:rPr>
        <w:t xml:space="preserve">year </w:t>
      </w:r>
      <w:r w:rsidRPr="00B92C81">
        <w:rPr>
          <w:rFonts w:eastAsia="Calibri"/>
          <w:spacing w:val="33"/>
          <w:sz w:val="24"/>
          <w:szCs w:val="24"/>
        </w:rPr>
        <w:t xml:space="preserve"> </w:t>
      </w:r>
      <w:r w:rsidRPr="00B92C81">
        <w:rPr>
          <w:rFonts w:eastAsia="Calibri"/>
          <w:sz w:val="24"/>
          <w:szCs w:val="24"/>
        </w:rPr>
        <w:t xml:space="preserve">in </w:t>
      </w:r>
      <w:r w:rsidRPr="00B92C81">
        <w:rPr>
          <w:rFonts w:eastAsia="Calibri"/>
          <w:spacing w:val="31"/>
          <w:sz w:val="24"/>
          <w:szCs w:val="24"/>
        </w:rPr>
        <w:t xml:space="preserve"> </w:t>
      </w:r>
      <w:r w:rsidRPr="00B92C81">
        <w:rPr>
          <w:rFonts w:eastAsia="Calibri"/>
          <w:spacing w:val="1"/>
          <w:sz w:val="24"/>
          <w:szCs w:val="24"/>
        </w:rPr>
        <w:t>th</w:t>
      </w:r>
      <w:r w:rsidRPr="00B92C81">
        <w:rPr>
          <w:rFonts w:eastAsia="Calibri"/>
          <w:sz w:val="24"/>
          <w:szCs w:val="24"/>
        </w:rPr>
        <w:t xml:space="preserve">e </w:t>
      </w:r>
      <w:r w:rsidRPr="00B92C81">
        <w:rPr>
          <w:rFonts w:eastAsia="Calibri"/>
          <w:spacing w:val="31"/>
          <w:sz w:val="24"/>
          <w:szCs w:val="24"/>
        </w:rPr>
        <w:t xml:space="preserve"> </w:t>
      </w:r>
      <w:r w:rsidRPr="00B92C81">
        <w:rPr>
          <w:rFonts w:eastAsia="Calibri"/>
          <w:spacing w:val="1"/>
          <w:sz w:val="24"/>
          <w:szCs w:val="24"/>
        </w:rPr>
        <w:t>b</w:t>
      </w:r>
      <w:r w:rsidRPr="00B92C81">
        <w:rPr>
          <w:rFonts w:eastAsia="Calibri"/>
          <w:sz w:val="24"/>
          <w:szCs w:val="24"/>
        </w:rPr>
        <w:t>ra</w:t>
      </w:r>
      <w:r w:rsidRPr="00B92C81">
        <w:rPr>
          <w:rFonts w:eastAsia="Calibri"/>
          <w:spacing w:val="1"/>
          <w:sz w:val="24"/>
          <w:szCs w:val="24"/>
        </w:rPr>
        <w:t>n</w:t>
      </w:r>
      <w:r w:rsidRPr="00B92C81">
        <w:rPr>
          <w:rFonts w:eastAsia="Calibri"/>
          <w:spacing w:val="-3"/>
          <w:sz w:val="24"/>
          <w:szCs w:val="24"/>
        </w:rPr>
        <w:t>c</w:t>
      </w:r>
      <w:r w:rsidRPr="00B92C81">
        <w:rPr>
          <w:rFonts w:eastAsia="Calibri"/>
          <w:sz w:val="24"/>
          <w:szCs w:val="24"/>
        </w:rPr>
        <w:t xml:space="preserve">h </w:t>
      </w:r>
      <w:r w:rsidRPr="00B92C81">
        <w:rPr>
          <w:rFonts w:eastAsia="Calibri"/>
          <w:spacing w:val="34"/>
          <w:sz w:val="24"/>
          <w:szCs w:val="24"/>
        </w:rPr>
        <w:t xml:space="preserve"> </w:t>
      </w:r>
      <w:r w:rsidRPr="00B92C81">
        <w:rPr>
          <w:rFonts w:eastAsia="Calibri"/>
          <w:sz w:val="24"/>
          <w:szCs w:val="24"/>
        </w:rPr>
        <w:t>of</w:t>
      </w:r>
    </w:p>
    <w:p w:rsidR="00BC23B3" w:rsidRPr="00B92C81" w:rsidRDefault="00A82587">
      <w:pPr>
        <w:spacing w:before="94" w:line="360" w:lineRule="auto"/>
        <w:ind w:left="113" w:right="67"/>
        <w:jc w:val="both"/>
        <w:rPr>
          <w:rFonts w:eastAsia="Calibri"/>
          <w:sz w:val="24"/>
          <w:szCs w:val="24"/>
        </w:rPr>
      </w:pP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pacing w:val="2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pacing w:val="5"/>
          <w:sz w:val="24"/>
          <w:szCs w:val="24"/>
        </w:rPr>
        <w:t>.</w:t>
      </w:r>
      <w:r w:rsidRPr="00B92C81">
        <w:rPr>
          <w:rFonts w:eastAsia="Calibri"/>
          <w:spacing w:val="2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-1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>.d</w:t>
      </w:r>
      <w:r w:rsidRPr="00B92C81">
        <w:rPr>
          <w:rFonts w:eastAsia="Calibri"/>
          <w:sz w:val="24"/>
          <w:szCs w:val="24"/>
        </w:rPr>
        <w:t>o</w:t>
      </w:r>
      <w:r w:rsidRPr="00B92C81">
        <w:rPr>
          <w:rFonts w:eastAsia="Calibri"/>
          <w:spacing w:val="6"/>
          <w:sz w:val="24"/>
          <w:szCs w:val="24"/>
        </w:rPr>
        <w:t xml:space="preserve"> </w:t>
      </w:r>
      <w:r w:rsidRPr="00B92C81">
        <w:rPr>
          <w:rFonts w:eastAsia="Calibri"/>
          <w:spacing w:val="1"/>
          <w:sz w:val="24"/>
          <w:szCs w:val="24"/>
        </w:rPr>
        <w:t>h</w:t>
      </w:r>
      <w:r w:rsidRPr="00B92C81">
        <w:rPr>
          <w:rFonts w:eastAsia="Calibri"/>
          <w:sz w:val="24"/>
          <w:szCs w:val="24"/>
        </w:rPr>
        <w:t>e</w:t>
      </w:r>
      <w:r w:rsidRPr="00B92C81">
        <w:rPr>
          <w:rFonts w:eastAsia="Calibri"/>
          <w:spacing w:val="1"/>
          <w:sz w:val="24"/>
          <w:szCs w:val="24"/>
        </w:rPr>
        <w:t>r</w:t>
      </w:r>
      <w:r w:rsidRPr="00B92C81">
        <w:rPr>
          <w:rFonts w:eastAsia="Calibri"/>
          <w:spacing w:val="-2"/>
          <w:sz w:val="24"/>
          <w:szCs w:val="24"/>
        </w:rPr>
        <w:t>e</w:t>
      </w:r>
      <w:r w:rsidRPr="00B92C81">
        <w:rPr>
          <w:rFonts w:eastAsia="Calibri"/>
          <w:spacing w:val="1"/>
          <w:sz w:val="24"/>
          <w:szCs w:val="24"/>
        </w:rPr>
        <w:t>b</w:t>
      </w:r>
      <w:r w:rsidRPr="00B92C81">
        <w:rPr>
          <w:rFonts w:eastAsia="Calibri"/>
          <w:sz w:val="24"/>
          <w:szCs w:val="24"/>
        </w:rPr>
        <w:t>y</w:t>
      </w:r>
      <w:r w:rsidRPr="00B92C81">
        <w:rPr>
          <w:rFonts w:eastAsia="Calibri"/>
          <w:spacing w:val="2"/>
          <w:sz w:val="24"/>
          <w:szCs w:val="24"/>
        </w:rPr>
        <w:t xml:space="preserve"> </w:t>
      </w:r>
      <w:r w:rsidRPr="00B92C81">
        <w:rPr>
          <w:rFonts w:eastAsia="Calibri"/>
          <w:spacing w:val="1"/>
          <w:sz w:val="24"/>
          <w:szCs w:val="24"/>
        </w:rPr>
        <w:t>un</w:t>
      </w:r>
      <w:r w:rsidRPr="00B92C81">
        <w:rPr>
          <w:rFonts w:eastAsia="Calibri"/>
          <w:spacing w:val="-1"/>
          <w:sz w:val="24"/>
          <w:szCs w:val="24"/>
        </w:rPr>
        <w:t>d</w:t>
      </w:r>
      <w:r w:rsidRPr="00B92C81">
        <w:rPr>
          <w:rFonts w:eastAsia="Calibri"/>
          <w:sz w:val="24"/>
          <w:szCs w:val="24"/>
        </w:rPr>
        <w:t>e</w:t>
      </w:r>
      <w:r w:rsidRPr="00B92C81">
        <w:rPr>
          <w:rFonts w:eastAsia="Calibri"/>
          <w:spacing w:val="1"/>
          <w:sz w:val="24"/>
          <w:szCs w:val="24"/>
        </w:rPr>
        <w:t>rt</w:t>
      </w:r>
      <w:r w:rsidRPr="00B92C81">
        <w:rPr>
          <w:rFonts w:eastAsia="Calibri"/>
          <w:sz w:val="24"/>
          <w:szCs w:val="24"/>
        </w:rPr>
        <w:t>a</w:t>
      </w:r>
      <w:r w:rsidRPr="00B92C81">
        <w:rPr>
          <w:rFonts w:eastAsia="Calibri"/>
          <w:spacing w:val="-1"/>
          <w:sz w:val="24"/>
          <w:szCs w:val="24"/>
        </w:rPr>
        <w:t>k</w:t>
      </w:r>
      <w:r w:rsidRPr="00B92C81">
        <w:rPr>
          <w:rFonts w:eastAsia="Calibri"/>
          <w:sz w:val="24"/>
          <w:szCs w:val="24"/>
        </w:rPr>
        <w:t>e</w:t>
      </w:r>
      <w:r w:rsidRPr="00B92C81">
        <w:rPr>
          <w:rFonts w:eastAsia="Calibri"/>
          <w:spacing w:val="4"/>
          <w:sz w:val="24"/>
          <w:szCs w:val="24"/>
        </w:rPr>
        <w:t xml:space="preserve"> </w:t>
      </w:r>
      <w:r w:rsidRPr="00B92C81">
        <w:rPr>
          <w:rFonts w:eastAsia="Calibri"/>
          <w:spacing w:val="-1"/>
          <w:sz w:val="24"/>
          <w:szCs w:val="24"/>
        </w:rPr>
        <w:t>t</w:t>
      </w:r>
      <w:r w:rsidRPr="00B92C81">
        <w:rPr>
          <w:rFonts w:eastAsia="Calibri"/>
          <w:spacing w:val="1"/>
          <w:sz w:val="24"/>
          <w:szCs w:val="24"/>
        </w:rPr>
        <w:t>h</w:t>
      </w:r>
      <w:r w:rsidRPr="00B92C81">
        <w:rPr>
          <w:rFonts w:eastAsia="Calibri"/>
          <w:spacing w:val="-2"/>
          <w:sz w:val="24"/>
          <w:szCs w:val="24"/>
        </w:rPr>
        <w:t>a</w:t>
      </w:r>
      <w:r w:rsidRPr="00B92C81">
        <w:rPr>
          <w:rFonts w:eastAsia="Calibri"/>
          <w:sz w:val="24"/>
          <w:szCs w:val="24"/>
        </w:rPr>
        <w:t>t I</w:t>
      </w:r>
      <w:r w:rsidRPr="00B92C81">
        <w:rPr>
          <w:rFonts w:eastAsia="Calibri"/>
          <w:spacing w:val="2"/>
          <w:sz w:val="24"/>
          <w:szCs w:val="24"/>
        </w:rPr>
        <w:t xml:space="preserve"> </w:t>
      </w:r>
      <w:r w:rsidRPr="00B92C81">
        <w:rPr>
          <w:rFonts w:eastAsia="Calibri"/>
          <w:sz w:val="24"/>
          <w:szCs w:val="24"/>
        </w:rPr>
        <w:t>s</w:t>
      </w:r>
      <w:r w:rsidRPr="00B92C81">
        <w:rPr>
          <w:rFonts w:eastAsia="Calibri"/>
          <w:spacing w:val="1"/>
          <w:sz w:val="24"/>
          <w:szCs w:val="24"/>
        </w:rPr>
        <w:t>h</w:t>
      </w:r>
      <w:r w:rsidRPr="00B92C81">
        <w:rPr>
          <w:rFonts w:eastAsia="Calibri"/>
          <w:sz w:val="24"/>
          <w:szCs w:val="24"/>
        </w:rPr>
        <w:t>all</w:t>
      </w:r>
      <w:r w:rsidRPr="00B92C81">
        <w:rPr>
          <w:rFonts w:eastAsia="Calibri"/>
          <w:spacing w:val="1"/>
          <w:sz w:val="24"/>
          <w:szCs w:val="24"/>
        </w:rPr>
        <w:t xml:space="preserve"> n</w:t>
      </w:r>
      <w:r w:rsidRPr="00B92C81">
        <w:rPr>
          <w:rFonts w:eastAsia="Calibri"/>
          <w:sz w:val="24"/>
          <w:szCs w:val="24"/>
        </w:rPr>
        <w:t>ot</w:t>
      </w:r>
      <w:r w:rsidRPr="00B92C81">
        <w:rPr>
          <w:rFonts w:eastAsia="Calibri"/>
          <w:spacing w:val="2"/>
          <w:sz w:val="24"/>
          <w:szCs w:val="24"/>
        </w:rPr>
        <w:t xml:space="preserve"> </w:t>
      </w:r>
      <w:r w:rsidRPr="00B92C81">
        <w:rPr>
          <w:rFonts w:eastAsia="Calibri"/>
          <w:sz w:val="24"/>
          <w:szCs w:val="24"/>
        </w:rPr>
        <w:t>r</w:t>
      </w:r>
      <w:r w:rsidRPr="00B92C81">
        <w:rPr>
          <w:rFonts w:eastAsia="Calibri"/>
          <w:spacing w:val="1"/>
          <w:sz w:val="24"/>
          <w:szCs w:val="24"/>
        </w:rPr>
        <w:t>e</w:t>
      </w:r>
      <w:r w:rsidRPr="00B92C81">
        <w:rPr>
          <w:rFonts w:eastAsia="Calibri"/>
          <w:sz w:val="24"/>
          <w:szCs w:val="24"/>
        </w:rPr>
        <w:t>so</w:t>
      </w:r>
      <w:r w:rsidRPr="00B92C81">
        <w:rPr>
          <w:rFonts w:eastAsia="Calibri"/>
          <w:spacing w:val="-2"/>
          <w:sz w:val="24"/>
          <w:szCs w:val="24"/>
        </w:rPr>
        <w:t>r</w:t>
      </w:r>
      <w:r w:rsidRPr="00B92C81">
        <w:rPr>
          <w:rFonts w:eastAsia="Calibri"/>
          <w:sz w:val="24"/>
          <w:szCs w:val="24"/>
        </w:rPr>
        <w:t>t</w:t>
      </w:r>
      <w:r w:rsidRPr="00B92C81">
        <w:rPr>
          <w:rFonts w:eastAsia="Calibri"/>
          <w:spacing w:val="1"/>
          <w:sz w:val="24"/>
          <w:szCs w:val="24"/>
        </w:rPr>
        <w:t xml:space="preserve"> t</w:t>
      </w:r>
      <w:r w:rsidRPr="00B92C81">
        <w:rPr>
          <w:rFonts w:eastAsia="Calibri"/>
          <w:sz w:val="24"/>
          <w:szCs w:val="24"/>
        </w:rPr>
        <w:t>o</w:t>
      </w:r>
      <w:r w:rsidRPr="00B92C81">
        <w:rPr>
          <w:rFonts w:eastAsia="Calibri"/>
          <w:spacing w:val="1"/>
          <w:sz w:val="24"/>
          <w:szCs w:val="24"/>
        </w:rPr>
        <w:t xml:space="preserve"> </w:t>
      </w:r>
      <w:r w:rsidRPr="00B92C81">
        <w:rPr>
          <w:rFonts w:eastAsia="Calibri"/>
          <w:sz w:val="24"/>
          <w:szCs w:val="24"/>
        </w:rPr>
        <w:t>ra</w:t>
      </w:r>
      <w:r w:rsidRPr="00B92C81">
        <w:rPr>
          <w:rFonts w:eastAsia="Calibri"/>
          <w:spacing w:val="-2"/>
          <w:sz w:val="24"/>
          <w:szCs w:val="24"/>
        </w:rPr>
        <w:t>g</w:t>
      </w:r>
      <w:r w:rsidRPr="00B92C81">
        <w:rPr>
          <w:rFonts w:eastAsia="Calibri"/>
          <w:sz w:val="24"/>
          <w:szCs w:val="24"/>
        </w:rPr>
        <w:t>gi</w:t>
      </w:r>
      <w:r w:rsidRPr="00B92C81">
        <w:rPr>
          <w:rFonts w:eastAsia="Calibri"/>
          <w:spacing w:val="1"/>
          <w:sz w:val="24"/>
          <w:szCs w:val="24"/>
        </w:rPr>
        <w:t>n</w:t>
      </w:r>
      <w:r w:rsidRPr="00B92C81">
        <w:rPr>
          <w:rFonts w:eastAsia="Calibri"/>
          <w:sz w:val="24"/>
          <w:szCs w:val="24"/>
        </w:rPr>
        <w:t>g</w:t>
      </w:r>
      <w:r w:rsidRPr="00B92C81">
        <w:rPr>
          <w:rFonts w:eastAsia="Calibri"/>
          <w:spacing w:val="3"/>
          <w:sz w:val="24"/>
          <w:szCs w:val="24"/>
        </w:rPr>
        <w:t xml:space="preserve"> </w:t>
      </w:r>
      <w:r w:rsidRPr="00B92C81">
        <w:rPr>
          <w:rFonts w:eastAsia="Calibri"/>
          <w:sz w:val="24"/>
          <w:szCs w:val="24"/>
        </w:rPr>
        <w:t>ac</w:t>
      </w:r>
      <w:r w:rsidRPr="00B92C81">
        <w:rPr>
          <w:rFonts w:eastAsia="Calibri"/>
          <w:spacing w:val="1"/>
          <w:sz w:val="24"/>
          <w:szCs w:val="24"/>
        </w:rPr>
        <w:t>t</w:t>
      </w:r>
      <w:r w:rsidRPr="00B92C81">
        <w:rPr>
          <w:rFonts w:eastAsia="Calibri"/>
          <w:sz w:val="24"/>
          <w:szCs w:val="24"/>
        </w:rPr>
        <w:t>iv</w:t>
      </w:r>
      <w:r w:rsidRPr="00B92C81">
        <w:rPr>
          <w:rFonts w:eastAsia="Calibri"/>
          <w:spacing w:val="-3"/>
          <w:sz w:val="24"/>
          <w:szCs w:val="24"/>
        </w:rPr>
        <w:t>i</w:t>
      </w:r>
      <w:r w:rsidRPr="00B92C81">
        <w:rPr>
          <w:rFonts w:eastAsia="Calibri"/>
          <w:spacing w:val="1"/>
          <w:sz w:val="24"/>
          <w:szCs w:val="24"/>
        </w:rPr>
        <w:t>t</w:t>
      </w:r>
      <w:r w:rsidRPr="00B92C81">
        <w:rPr>
          <w:rFonts w:eastAsia="Calibri"/>
          <w:sz w:val="24"/>
          <w:szCs w:val="24"/>
        </w:rPr>
        <w:t>ies</w:t>
      </w:r>
      <w:r w:rsidRPr="00B92C81">
        <w:rPr>
          <w:rFonts w:eastAsia="Calibri"/>
          <w:spacing w:val="3"/>
          <w:sz w:val="24"/>
          <w:szCs w:val="24"/>
        </w:rPr>
        <w:t xml:space="preserve"> </w:t>
      </w:r>
      <w:r w:rsidRPr="00B92C81">
        <w:rPr>
          <w:rFonts w:eastAsia="Calibri"/>
          <w:sz w:val="24"/>
          <w:szCs w:val="24"/>
        </w:rPr>
        <w:t>or</w:t>
      </w:r>
      <w:r w:rsidRPr="00B92C81">
        <w:rPr>
          <w:rFonts w:eastAsia="Calibri"/>
          <w:spacing w:val="1"/>
          <w:sz w:val="24"/>
          <w:szCs w:val="24"/>
        </w:rPr>
        <w:t xml:space="preserve"> </w:t>
      </w:r>
      <w:r w:rsidRPr="00B92C81">
        <w:rPr>
          <w:rFonts w:eastAsia="Calibri"/>
          <w:sz w:val="24"/>
          <w:szCs w:val="24"/>
        </w:rPr>
        <w:t>a</w:t>
      </w:r>
      <w:r w:rsidRPr="00B92C81">
        <w:rPr>
          <w:rFonts w:eastAsia="Calibri"/>
          <w:spacing w:val="1"/>
          <w:sz w:val="24"/>
          <w:szCs w:val="24"/>
        </w:rPr>
        <w:t>n</w:t>
      </w:r>
      <w:r w:rsidRPr="00B92C81">
        <w:rPr>
          <w:rFonts w:eastAsia="Calibri"/>
          <w:sz w:val="24"/>
          <w:szCs w:val="24"/>
        </w:rPr>
        <w:t>y other</w:t>
      </w:r>
      <w:r w:rsidRPr="00B92C81">
        <w:rPr>
          <w:rFonts w:eastAsia="Calibri"/>
          <w:spacing w:val="3"/>
          <w:sz w:val="24"/>
          <w:szCs w:val="24"/>
        </w:rPr>
        <w:t xml:space="preserve"> </w:t>
      </w:r>
      <w:r w:rsidRPr="00B92C81">
        <w:rPr>
          <w:rFonts w:eastAsia="Calibri"/>
          <w:sz w:val="24"/>
          <w:szCs w:val="24"/>
        </w:rPr>
        <w:t>a</w:t>
      </w:r>
      <w:r w:rsidRPr="00B92C81">
        <w:rPr>
          <w:rFonts w:eastAsia="Calibri"/>
          <w:spacing w:val="-3"/>
          <w:sz w:val="24"/>
          <w:szCs w:val="24"/>
        </w:rPr>
        <w:t>c</w:t>
      </w:r>
      <w:r w:rsidRPr="00B92C81">
        <w:rPr>
          <w:rFonts w:eastAsia="Calibri"/>
          <w:spacing w:val="1"/>
          <w:sz w:val="24"/>
          <w:szCs w:val="24"/>
        </w:rPr>
        <w:t>t</w:t>
      </w:r>
      <w:r w:rsidRPr="00B92C81">
        <w:rPr>
          <w:rFonts w:eastAsia="Calibri"/>
          <w:sz w:val="24"/>
          <w:szCs w:val="24"/>
        </w:rPr>
        <w:t>s</w:t>
      </w:r>
      <w:r w:rsidRPr="00B92C81">
        <w:rPr>
          <w:rFonts w:eastAsia="Calibri"/>
          <w:spacing w:val="2"/>
          <w:sz w:val="24"/>
          <w:szCs w:val="24"/>
        </w:rPr>
        <w:t xml:space="preserve"> </w:t>
      </w:r>
      <w:r w:rsidRPr="00B92C81">
        <w:rPr>
          <w:rFonts w:eastAsia="Calibri"/>
          <w:spacing w:val="-2"/>
          <w:sz w:val="24"/>
          <w:szCs w:val="24"/>
        </w:rPr>
        <w:t>o</w:t>
      </w:r>
      <w:r w:rsidRPr="00B92C81">
        <w:rPr>
          <w:rFonts w:eastAsia="Calibri"/>
          <w:sz w:val="24"/>
          <w:szCs w:val="24"/>
        </w:rPr>
        <w:t>f</w:t>
      </w:r>
      <w:r w:rsidRPr="00B92C81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B92C81">
        <w:rPr>
          <w:rFonts w:eastAsia="Calibri"/>
          <w:sz w:val="24"/>
          <w:szCs w:val="24"/>
        </w:rPr>
        <w:t>mis</w:t>
      </w:r>
      <w:r w:rsidRPr="00B92C81">
        <w:rPr>
          <w:rFonts w:eastAsia="Calibri"/>
          <w:spacing w:val="-1"/>
          <w:sz w:val="24"/>
          <w:szCs w:val="24"/>
        </w:rPr>
        <w:t>b</w:t>
      </w:r>
      <w:r w:rsidRPr="00B92C81">
        <w:rPr>
          <w:rFonts w:eastAsia="Calibri"/>
          <w:sz w:val="24"/>
          <w:szCs w:val="24"/>
        </w:rPr>
        <w:t>e</w:t>
      </w:r>
      <w:r w:rsidRPr="00B92C81">
        <w:rPr>
          <w:rFonts w:eastAsia="Calibri"/>
          <w:spacing w:val="1"/>
          <w:sz w:val="24"/>
          <w:szCs w:val="24"/>
        </w:rPr>
        <w:t>h</w:t>
      </w:r>
      <w:r w:rsidRPr="00B92C81">
        <w:rPr>
          <w:rFonts w:eastAsia="Calibri"/>
          <w:sz w:val="24"/>
          <w:szCs w:val="24"/>
        </w:rPr>
        <w:t>avi</w:t>
      </w:r>
      <w:r w:rsidRPr="00B92C81">
        <w:rPr>
          <w:rFonts w:eastAsia="Calibri"/>
          <w:spacing w:val="-2"/>
          <w:sz w:val="24"/>
          <w:szCs w:val="24"/>
        </w:rPr>
        <w:t>o</w:t>
      </w:r>
      <w:r w:rsidRPr="00B92C81">
        <w:rPr>
          <w:rFonts w:eastAsia="Calibri"/>
          <w:spacing w:val="-1"/>
          <w:sz w:val="24"/>
          <w:szCs w:val="24"/>
        </w:rPr>
        <w:t>u</w:t>
      </w:r>
      <w:r w:rsidRPr="00B92C81">
        <w:rPr>
          <w:rFonts w:eastAsia="Calibri"/>
          <w:sz w:val="24"/>
          <w:szCs w:val="24"/>
        </w:rPr>
        <w:t>r</w:t>
      </w:r>
      <w:proofErr w:type="spellEnd"/>
      <w:r w:rsidRPr="00B92C81">
        <w:rPr>
          <w:rFonts w:eastAsia="Calibri"/>
          <w:spacing w:val="3"/>
          <w:sz w:val="24"/>
          <w:szCs w:val="24"/>
        </w:rPr>
        <w:t xml:space="preserve"> </w:t>
      </w:r>
      <w:r w:rsidRPr="00B92C81">
        <w:rPr>
          <w:rFonts w:eastAsia="Calibri"/>
          <w:sz w:val="24"/>
          <w:szCs w:val="24"/>
        </w:rPr>
        <w:t>in</w:t>
      </w:r>
      <w:r w:rsidRPr="00B92C81">
        <w:rPr>
          <w:rFonts w:eastAsia="Calibri"/>
          <w:spacing w:val="1"/>
          <w:sz w:val="24"/>
          <w:szCs w:val="24"/>
        </w:rPr>
        <w:t xml:space="preserve"> t</w:t>
      </w:r>
      <w:r w:rsidRPr="00B92C81">
        <w:rPr>
          <w:rFonts w:eastAsia="Calibri"/>
          <w:spacing w:val="-1"/>
          <w:sz w:val="24"/>
          <w:szCs w:val="24"/>
        </w:rPr>
        <w:t>h</w:t>
      </w:r>
      <w:r w:rsidRPr="00B92C81">
        <w:rPr>
          <w:rFonts w:eastAsia="Calibri"/>
          <w:sz w:val="24"/>
          <w:szCs w:val="24"/>
        </w:rPr>
        <w:t>e</w:t>
      </w:r>
      <w:r w:rsidRPr="00B92C81">
        <w:rPr>
          <w:rFonts w:eastAsia="Calibri"/>
          <w:spacing w:val="3"/>
          <w:sz w:val="24"/>
          <w:szCs w:val="24"/>
        </w:rPr>
        <w:t xml:space="preserve"> </w:t>
      </w:r>
      <w:r w:rsidRPr="00B92C81">
        <w:rPr>
          <w:rFonts w:eastAsia="Calibri"/>
          <w:spacing w:val="-1"/>
          <w:sz w:val="24"/>
          <w:szCs w:val="24"/>
        </w:rPr>
        <w:t>c</w:t>
      </w:r>
      <w:r w:rsidRPr="00B92C81">
        <w:rPr>
          <w:rFonts w:eastAsia="Calibri"/>
          <w:sz w:val="24"/>
          <w:szCs w:val="24"/>
        </w:rPr>
        <w:t>oll</w:t>
      </w:r>
      <w:r w:rsidRPr="00B92C81">
        <w:rPr>
          <w:rFonts w:eastAsia="Calibri"/>
          <w:spacing w:val="1"/>
          <w:sz w:val="24"/>
          <w:szCs w:val="24"/>
        </w:rPr>
        <w:t>e</w:t>
      </w:r>
      <w:r w:rsidRPr="00B92C81">
        <w:rPr>
          <w:rFonts w:eastAsia="Calibri"/>
          <w:spacing w:val="-3"/>
          <w:sz w:val="24"/>
          <w:szCs w:val="24"/>
        </w:rPr>
        <w:t>g</w:t>
      </w:r>
      <w:r w:rsidRPr="00B92C81">
        <w:rPr>
          <w:rFonts w:eastAsia="Calibri"/>
          <w:sz w:val="24"/>
          <w:szCs w:val="24"/>
        </w:rPr>
        <w:t>e</w:t>
      </w:r>
      <w:r w:rsidRPr="00B92C81">
        <w:rPr>
          <w:rFonts w:eastAsia="Calibri"/>
          <w:spacing w:val="3"/>
          <w:sz w:val="24"/>
          <w:szCs w:val="24"/>
        </w:rPr>
        <w:t xml:space="preserve"> </w:t>
      </w:r>
      <w:r w:rsidRPr="00B92C81">
        <w:rPr>
          <w:rFonts w:eastAsia="Calibri"/>
          <w:spacing w:val="-1"/>
          <w:sz w:val="24"/>
          <w:szCs w:val="24"/>
        </w:rPr>
        <w:t>p</w:t>
      </w:r>
      <w:r w:rsidRPr="00B92C81">
        <w:rPr>
          <w:rFonts w:eastAsia="Calibri"/>
          <w:sz w:val="24"/>
          <w:szCs w:val="24"/>
        </w:rPr>
        <w:t>r</w:t>
      </w:r>
      <w:r w:rsidRPr="00B92C81">
        <w:rPr>
          <w:rFonts w:eastAsia="Calibri"/>
          <w:spacing w:val="1"/>
          <w:sz w:val="24"/>
          <w:szCs w:val="24"/>
        </w:rPr>
        <w:t>e</w:t>
      </w:r>
      <w:r w:rsidRPr="00B92C81">
        <w:rPr>
          <w:rFonts w:eastAsia="Calibri"/>
          <w:sz w:val="24"/>
          <w:szCs w:val="24"/>
        </w:rPr>
        <w:t>mis</w:t>
      </w:r>
      <w:r w:rsidRPr="00B92C81">
        <w:rPr>
          <w:rFonts w:eastAsia="Calibri"/>
          <w:spacing w:val="-2"/>
          <w:sz w:val="24"/>
          <w:szCs w:val="24"/>
        </w:rPr>
        <w:t>e</w:t>
      </w:r>
      <w:r w:rsidRPr="00B92C81">
        <w:rPr>
          <w:rFonts w:eastAsia="Calibri"/>
          <w:sz w:val="24"/>
          <w:szCs w:val="24"/>
        </w:rPr>
        <w:t>s</w:t>
      </w:r>
      <w:r w:rsidRPr="00B92C81">
        <w:rPr>
          <w:rFonts w:eastAsia="Calibri"/>
          <w:spacing w:val="2"/>
          <w:sz w:val="24"/>
          <w:szCs w:val="24"/>
        </w:rPr>
        <w:t xml:space="preserve"> </w:t>
      </w:r>
      <w:r w:rsidRPr="00B92C81">
        <w:rPr>
          <w:rFonts w:eastAsia="Calibri"/>
          <w:sz w:val="24"/>
          <w:szCs w:val="24"/>
        </w:rPr>
        <w:t>or o</w:t>
      </w:r>
      <w:r w:rsidRPr="00B92C81">
        <w:rPr>
          <w:rFonts w:eastAsia="Calibri"/>
          <w:spacing w:val="2"/>
          <w:sz w:val="24"/>
          <w:szCs w:val="24"/>
        </w:rPr>
        <w:t>u</w:t>
      </w:r>
      <w:r w:rsidRPr="00B92C81">
        <w:rPr>
          <w:rFonts w:eastAsia="Calibri"/>
          <w:spacing w:val="1"/>
          <w:sz w:val="24"/>
          <w:szCs w:val="24"/>
        </w:rPr>
        <w:t>t</w:t>
      </w:r>
      <w:r w:rsidRPr="00B92C81">
        <w:rPr>
          <w:rFonts w:eastAsia="Calibri"/>
          <w:sz w:val="24"/>
          <w:szCs w:val="24"/>
        </w:rPr>
        <w:t>s</w:t>
      </w:r>
      <w:r w:rsidRPr="00B92C81">
        <w:rPr>
          <w:rFonts w:eastAsia="Calibri"/>
          <w:spacing w:val="-3"/>
          <w:sz w:val="24"/>
          <w:szCs w:val="24"/>
        </w:rPr>
        <w:t>i</w:t>
      </w:r>
      <w:r w:rsidRPr="00B92C81">
        <w:rPr>
          <w:rFonts w:eastAsia="Calibri"/>
          <w:spacing w:val="1"/>
          <w:sz w:val="24"/>
          <w:szCs w:val="24"/>
        </w:rPr>
        <w:t>d</w:t>
      </w:r>
      <w:r w:rsidRPr="00B92C81">
        <w:rPr>
          <w:rFonts w:eastAsia="Calibri"/>
          <w:sz w:val="24"/>
          <w:szCs w:val="24"/>
        </w:rPr>
        <w:t>e</w:t>
      </w:r>
      <w:r w:rsidRPr="00B92C81">
        <w:rPr>
          <w:rFonts w:eastAsia="Calibri"/>
          <w:spacing w:val="2"/>
          <w:sz w:val="24"/>
          <w:szCs w:val="24"/>
        </w:rPr>
        <w:t xml:space="preserve"> </w:t>
      </w:r>
      <w:r w:rsidRPr="00B92C81">
        <w:rPr>
          <w:rFonts w:eastAsia="Calibri"/>
          <w:spacing w:val="1"/>
          <w:sz w:val="24"/>
          <w:szCs w:val="24"/>
        </w:rPr>
        <w:t>t</w:t>
      </w:r>
      <w:r w:rsidRPr="00B92C81">
        <w:rPr>
          <w:rFonts w:eastAsia="Calibri"/>
          <w:sz w:val="24"/>
          <w:szCs w:val="24"/>
        </w:rPr>
        <w:t>o</w:t>
      </w:r>
      <w:r w:rsidRPr="00B92C81">
        <w:rPr>
          <w:rFonts w:eastAsia="Calibri"/>
          <w:spacing w:val="2"/>
          <w:sz w:val="24"/>
          <w:szCs w:val="24"/>
        </w:rPr>
        <w:t xml:space="preserve"> </w:t>
      </w:r>
      <w:r w:rsidRPr="00B92C81">
        <w:rPr>
          <w:rFonts w:eastAsia="Calibri"/>
          <w:spacing w:val="-1"/>
          <w:sz w:val="24"/>
          <w:szCs w:val="24"/>
        </w:rPr>
        <w:t>t</w:t>
      </w:r>
      <w:r w:rsidRPr="00B92C81">
        <w:rPr>
          <w:rFonts w:eastAsia="Calibri"/>
          <w:spacing w:val="1"/>
          <w:sz w:val="24"/>
          <w:szCs w:val="24"/>
        </w:rPr>
        <w:t>h</w:t>
      </w:r>
      <w:r w:rsidRPr="00B92C81">
        <w:rPr>
          <w:rFonts w:eastAsia="Calibri"/>
          <w:sz w:val="24"/>
          <w:szCs w:val="24"/>
        </w:rPr>
        <w:t>e</w:t>
      </w:r>
      <w:r w:rsidRPr="00B92C81">
        <w:rPr>
          <w:rFonts w:eastAsia="Calibri"/>
          <w:spacing w:val="2"/>
          <w:sz w:val="24"/>
          <w:szCs w:val="24"/>
        </w:rPr>
        <w:t xml:space="preserve"> </w:t>
      </w:r>
      <w:r w:rsidRPr="00B92C81">
        <w:rPr>
          <w:rFonts w:eastAsia="Calibri"/>
          <w:spacing w:val="1"/>
          <w:sz w:val="24"/>
          <w:szCs w:val="24"/>
        </w:rPr>
        <w:t>n</w:t>
      </w:r>
      <w:r w:rsidRPr="00B92C81">
        <w:rPr>
          <w:rFonts w:eastAsia="Calibri"/>
          <w:sz w:val="24"/>
          <w:szCs w:val="24"/>
        </w:rPr>
        <w:t>ewly a</w:t>
      </w:r>
      <w:r w:rsidRPr="00B92C81">
        <w:rPr>
          <w:rFonts w:eastAsia="Calibri"/>
          <w:spacing w:val="-1"/>
          <w:sz w:val="24"/>
          <w:szCs w:val="24"/>
        </w:rPr>
        <w:t>d</w:t>
      </w:r>
      <w:r w:rsidRPr="00B92C81">
        <w:rPr>
          <w:rFonts w:eastAsia="Calibri"/>
          <w:sz w:val="24"/>
          <w:szCs w:val="24"/>
        </w:rPr>
        <w:t>mi</w:t>
      </w:r>
      <w:r w:rsidRPr="00B92C81">
        <w:rPr>
          <w:rFonts w:eastAsia="Calibri"/>
          <w:spacing w:val="1"/>
          <w:sz w:val="24"/>
          <w:szCs w:val="24"/>
        </w:rPr>
        <w:t>tt</w:t>
      </w:r>
      <w:r w:rsidRPr="00B92C81">
        <w:rPr>
          <w:rFonts w:eastAsia="Calibri"/>
          <w:spacing w:val="-2"/>
          <w:sz w:val="24"/>
          <w:szCs w:val="24"/>
        </w:rPr>
        <w:t>e</w:t>
      </w:r>
      <w:r w:rsidRPr="00B92C81">
        <w:rPr>
          <w:rFonts w:eastAsia="Calibri"/>
          <w:sz w:val="24"/>
          <w:szCs w:val="24"/>
        </w:rPr>
        <w:t>d</w:t>
      </w:r>
      <w:r w:rsidRPr="00B92C81">
        <w:rPr>
          <w:rFonts w:eastAsia="Calibri"/>
          <w:spacing w:val="2"/>
          <w:sz w:val="24"/>
          <w:szCs w:val="24"/>
        </w:rPr>
        <w:t xml:space="preserve"> </w:t>
      </w:r>
      <w:r w:rsidRPr="00B92C81">
        <w:rPr>
          <w:rFonts w:eastAsia="Calibri"/>
          <w:sz w:val="24"/>
          <w:szCs w:val="24"/>
        </w:rPr>
        <w:t>s</w:t>
      </w:r>
      <w:r w:rsidRPr="00B92C81">
        <w:rPr>
          <w:rFonts w:eastAsia="Calibri"/>
          <w:spacing w:val="1"/>
          <w:sz w:val="24"/>
          <w:szCs w:val="24"/>
        </w:rPr>
        <w:t>t</w:t>
      </w:r>
      <w:r w:rsidRPr="00B92C81">
        <w:rPr>
          <w:rFonts w:eastAsia="Calibri"/>
          <w:spacing w:val="-1"/>
          <w:sz w:val="24"/>
          <w:szCs w:val="24"/>
        </w:rPr>
        <w:t>u</w:t>
      </w:r>
      <w:r w:rsidRPr="00B92C81">
        <w:rPr>
          <w:rFonts w:eastAsia="Calibri"/>
          <w:spacing w:val="1"/>
          <w:sz w:val="24"/>
          <w:szCs w:val="24"/>
        </w:rPr>
        <w:t>d</w:t>
      </w:r>
      <w:r w:rsidRPr="00B92C81">
        <w:rPr>
          <w:rFonts w:eastAsia="Calibri"/>
          <w:sz w:val="24"/>
          <w:szCs w:val="24"/>
        </w:rPr>
        <w:t>e</w:t>
      </w:r>
      <w:r w:rsidRPr="00B92C81">
        <w:rPr>
          <w:rFonts w:eastAsia="Calibri"/>
          <w:spacing w:val="-1"/>
          <w:sz w:val="24"/>
          <w:szCs w:val="24"/>
        </w:rPr>
        <w:t>n</w:t>
      </w:r>
      <w:r w:rsidRPr="00B92C81">
        <w:rPr>
          <w:rFonts w:eastAsia="Calibri"/>
          <w:spacing w:val="1"/>
          <w:sz w:val="24"/>
          <w:szCs w:val="24"/>
        </w:rPr>
        <w:t>t</w:t>
      </w:r>
      <w:r w:rsidRPr="00B92C81">
        <w:rPr>
          <w:rFonts w:eastAsia="Calibri"/>
          <w:sz w:val="24"/>
          <w:szCs w:val="24"/>
        </w:rPr>
        <w:t>s</w:t>
      </w:r>
      <w:r w:rsidRPr="00B92C81">
        <w:rPr>
          <w:rFonts w:eastAsia="Calibri"/>
          <w:spacing w:val="1"/>
          <w:sz w:val="24"/>
          <w:szCs w:val="24"/>
        </w:rPr>
        <w:t xml:space="preserve"> </w:t>
      </w:r>
      <w:r w:rsidRPr="00B92C81">
        <w:rPr>
          <w:rFonts w:eastAsia="Calibri"/>
          <w:sz w:val="24"/>
          <w:szCs w:val="24"/>
        </w:rPr>
        <w:t>in</w:t>
      </w:r>
      <w:r w:rsidRPr="00B92C81">
        <w:rPr>
          <w:rFonts w:eastAsia="Calibri"/>
          <w:spacing w:val="2"/>
          <w:sz w:val="24"/>
          <w:szCs w:val="24"/>
        </w:rPr>
        <w:t xml:space="preserve"> </w:t>
      </w:r>
      <w:r w:rsidR="00831E08">
        <w:rPr>
          <w:rFonts w:eastAsia="Calibri"/>
          <w:spacing w:val="-1"/>
          <w:sz w:val="24"/>
          <w:szCs w:val="24"/>
        </w:rPr>
        <w:t>Institute of Management and Information Technology</w:t>
      </w:r>
      <w:r w:rsidRPr="00B92C81">
        <w:rPr>
          <w:rFonts w:eastAsia="Calibri"/>
          <w:sz w:val="24"/>
          <w:szCs w:val="24"/>
        </w:rPr>
        <w:t>.</w:t>
      </w:r>
      <w:r w:rsidRPr="00B92C81">
        <w:rPr>
          <w:rFonts w:eastAsia="Calibri"/>
          <w:spacing w:val="1"/>
          <w:sz w:val="24"/>
          <w:szCs w:val="24"/>
        </w:rPr>
        <w:t xml:space="preserve"> </w:t>
      </w:r>
      <w:r w:rsidRPr="00B92C81">
        <w:rPr>
          <w:rFonts w:eastAsia="Calibri"/>
          <w:sz w:val="24"/>
          <w:szCs w:val="24"/>
        </w:rPr>
        <w:t>In</w:t>
      </w:r>
      <w:r w:rsidRPr="00B92C81">
        <w:rPr>
          <w:rFonts w:eastAsia="Calibri"/>
          <w:spacing w:val="2"/>
          <w:sz w:val="24"/>
          <w:szCs w:val="24"/>
        </w:rPr>
        <w:t xml:space="preserve"> </w:t>
      </w:r>
      <w:r w:rsidRPr="00B92C81">
        <w:rPr>
          <w:rFonts w:eastAsia="Calibri"/>
          <w:spacing w:val="-1"/>
          <w:sz w:val="24"/>
          <w:szCs w:val="24"/>
        </w:rPr>
        <w:t>c</w:t>
      </w:r>
      <w:r w:rsidRPr="00B92C81">
        <w:rPr>
          <w:rFonts w:eastAsia="Calibri"/>
          <w:sz w:val="24"/>
          <w:szCs w:val="24"/>
        </w:rPr>
        <w:t>ase,</w:t>
      </w:r>
      <w:r w:rsidRPr="00B92C81">
        <w:rPr>
          <w:rFonts w:eastAsia="Calibri"/>
          <w:spacing w:val="2"/>
          <w:sz w:val="24"/>
          <w:szCs w:val="24"/>
        </w:rPr>
        <w:t xml:space="preserve"> </w:t>
      </w:r>
      <w:r w:rsidRPr="00B92C81">
        <w:rPr>
          <w:rFonts w:eastAsia="Calibri"/>
          <w:sz w:val="24"/>
          <w:szCs w:val="24"/>
        </w:rPr>
        <w:t>it</w:t>
      </w:r>
      <w:r w:rsidRPr="00B92C81">
        <w:rPr>
          <w:rFonts w:eastAsia="Calibri"/>
          <w:spacing w:val="2"/>
          <w:sz w:val="24"/>
          <w:szCs w:val="24"/>
        </w:rPr>
        <w:t xml:space="preserve"> </w:t>
      </w:r>
      <w:r w:rsidRPr="00B92C81">
        <w:rPr>
          <w:rFonts w:eastAsia="Calibri"/>
          <w:sz w:val="24"/>
          <w:szCs w:val="24"/>
        </w:rPr>
        <w:t>is</w:t>
      </w:r>
      <w:r w:rsidRPr="00B92C81">
        <w:rPr>
          <w:rFonts w:eastAsia="Calibri"/>
          <w:spacing w:val="1"/>
          <w:sz w:val="24"/>
          <w:szCs w:val="24"/>
        </w:rPr>
        <w:t xml:space="preserve"> f</w:t>
      </w:r>
      <w:r w:rsidRPr="00B92C81">
        <w:rPr>
          <w:rFonts w:eastAsia="Calibri"/>
          <w:sz w:val="24"/>
          <w:szCs w:val="24"/>
        </w:rPr>
        <w:t>o</w:t>
      </w:r>
      <w:r w:rsidRPr="00B92C81">
        <w:rPr>
          <w:rFonts w:eastAsia="Calibri"/>
          <w:spacing w:val="2"/>
          <w:sz w:val="24"/>
          <w:szCs w:val="24"/>
        </w:rPr>
        <w:t>u</w:t>
      </w:r>
      <w:r w:rsidRPr="00B92C81">
        <w:rPr>
          <w:rFonts w:eastAsia="Calibri"/>
          <w:spacing w:val="1"/>
          <w:sz w:val="24"/>
          <w:szCs w:val="24"/>
        </w:rPr>
        <w:t>n</w:t>
      </w:r>
      <w:r w:rsidRPr="00B92C81">
        <w:rPr>
          <w:rFonts w:eastAsia="Calibri"/>
          <w:sz w:val="24"/>
          <w:szCs w:val="24"/>
        </w:rPr>
        <w:t xml:space="preserve">d </w:t>
      </w:r>
      <w:r w:rsidRPr="00B92C81">
        <w:rPr>
          <w:rFonts w:eastAsia="Calibri"/>
          <w:spacing w:val="2"/>
          <w:sz w:val="24"/>
          <w:szCs w:val="24"/>
        </w:rPr>
        <w:t>t</w:t>
      </w:r>
      <w:r w:rsidRPr="00B92C81">
        <w:rPr>
          <w:rFonts w:eastAsia="Calibri"/>
          <w:spacing w:val="1"/>
          <w:sz w:val="24"/>
          <w:szCs w:val="24"/>
        </w:rPr>
        <w:t>h</w:t>
      </w:r>
      <w:r w:rsidRPr="00B92C81">
        <w:rPr>
          <w:rFonts w:eastAsia="Calibri"/>
          <w:spacing w:val="-2"/>
          <w:sz w:val="24"/>
          <w:szCs w:val="24"/>
        </w:rPr>
        <w:t>a</w:t>
      </w:r>
      <w:r w:rsidRPr="00B92C81">
        <w:rPr>
          <w:rFonts w:eastAsia="Calibri"/>
          <w:sz w:val="24"/>
          <w:szCs w:val="24"/>
        </w:rPr>
        <w:t>t</w:t>
      </w:r>
      <w:r w:rsidRPr="00B92C81">
        <w:rPr>
          <w:rFonts w:eastAsia="Calibri"/>
          <w:spacing w:val="28"/>
          <w:sz w:val="24"/>
          <w:szCs w:val="24"/>
        </w:rPr>
        <w:t xml:space="preserve"> </w:t>
      </w:r>
      <w:r w:rsidRPr="00B92C81">
        <w:rPr>
          <w:rFonts w:eastAsia="Calibri"/>
          <w:sz w:val="24"/>
          <w:szCs w:val="24"/>
        </w:rPr>
        <w:t>I</w:t>
      </w:r>
      <w:r w:rsidRPr="00B92C81">
        <w:rPr>
          <w:rFonts w:eastAsia="Calibri"/>
          <w:spacing w:val="27"/>
          <w:sz w:val="24"/>
          <w:szCs w:val="24"/>
        </w:rPr>
        <w:t xml:space="preserve"> </w:t>
      </w:r>
      <w:r w:rsidRPr="00B92C81">
        <w:rPr>
          <w:rFonts w:eastAsia="Calibri"/>
          <w:sz w:val="24"/>
          <w:szCs w:val="24"/>
        </w:rPr>
        <w:t>am</w:t>
      </w:r>
      <w:r w:rsidRPr="00B92C81">
        <w:rPr>
          <w:rFonts w:eastAsia="Calibri"/>
          <w:spacing w:val="25"/>
          <w:sz w:val="24"/>
          <w:szCs w:val="24"/>
        </w:rPr>
        <w:t xml:space="preserve"> </w:t>
      </w:r>
      <w:r w:rsidRPr="00B92C81">
        <w:rPr>
          <w:rFonts w:eastAsia="Calibri"/>
          <w:sz w:val="24"/>
          <w:szCs w:val="24"/>
        </w:rPr>
        <w:t>i</w:t>
      </w:r>
      <w:r w:rsidRPr="00B92C81">
        <w:rPr>
          <w:rFonts w:eastAsia="Calibri"/>
          <w:spacing w:val="1"/>
          <w:sz w:val="24"/>
          <w:szCs w:val="24"/>
        </w:rPr>
        <w:t>n</w:t>
      </w:r>
      <w:r w:rsidRPr="00B92C81">
        <w:rPr>
          <w:rFonts w:eastAsia="Calibri"/>
          <w:sz w:val="24"/>
          <w:szCs w:val="24"/>
        </w:rPr>
        <w:t>v</w:t>
      </w:r>
      <w:r w:rsidRPr="00B92C81">
        <w:rPr>
          <w:rFonts w:eastAsia="Calibri"/>
          <w:spacing w:val="-2"/>
          <w:sz w:val="24"/>
          <w:szCs w:val="24"/>
        </w:rPr>
        <w:t>o</w:t>
      </w:r>
      <w:r w:rsidRPr="00B92C81">
        <w:rPr>
          <w:rFonts w:eastAsia="Calibri"/>
          <w:sz w:val="24"/>
          <w:szCs w:val="24"/>
        </w:rPr>
        <w:t>lved</w:t>
      </w:r>
      <w:r w:rsidRPr="00B92C81">
        <w:rPr>
          <w:rFonts w:eastAsia="Calibri"/>
          <w:spacing w:val="26"/>
          <w:sz w:val="24"/>
          <w:szCs w:val="24"/>
        </w:rPr>
        <w:t xml:space="preserve"> </w:t>
      </w:r>
      <w:r w:rsidRPr="00B92C81">
        <w:rPr>
          <w:rFonts w:eastAsia="Calibri"/>
          <w:sz w:val="24"/>
          <w:szCs w:val="24"/>
        </w:rPr>
        <w:t>in</w:t>
      </w:r>
      <w:r w:rsidRPr="00B92C81">
        <w:rPr>
          <w:rFonts w:eastAsia="Calibri"/>
          <w:spacing w:val="28"/>
          <w:sz w:val="24"/>
          <w:szCs w:val="24"/>
        </w:rPr>
        <w:t xml:space="preserve"> </w:t>
      </w:r>
      <w:r w:rsidRPr="00B92C81">
        <w:rPr>
          <w:rFonts w:eastAsia="Calibri"/>
          <w:spacing w:val="-3"/>
          <w:sz w:val="24"/>
          <w:szCs w:val="24"/>
        </w:rPr>
        <w:t>s</w:t>
      </w:r>
      <w:r w:rsidRPr="00B92C81">
        <w:rPr>
          <w:rFonts w:eastAsia="Calibri"/>
          <w:spacing w:val="-1"/>
          <w:sz w:val="24"/>
          <w:szCs w:val="24"/>
        </w:rPr>
        <w:t>uc</w:t>
      </w:r>
      <w:r w:rsidRPr="00B92C81">
        <w:rPr>
          <w:rFonts w:eastAsia="Calibri"/>
          <w:sz w:val="24"/>
          <w:szCs w:val="24"/>
        </w:rPr>
        <w:t>h</w:t>
      </w:r>
      <w:r w:rsidRPr="00B92C81">
        <w:rPr>
          <w:rFonts w:eastAsia="Calibri"/>
          <w:spacing w:val="28"/>
          <w:sz w:val="24"/>
          <w:szCs w:val="24"/>
        </w:rPr>
        <w:t xml:space="preserve"> </w:t>
      </w:r>
      <w:r w:rsidRPr="00B92C81">
        <w:rPr>
          <w:rFonts w:eastAsia="Calibri"/>
          <w:sz w:val="24"/>
          <w:szCs w:val="24"/>
        </w:rPr>
        <w:t>raggi</w:t>
      </w:r>
      <w:r w:rsidRPr="00B92C81">
        <w:rPr>
          <w:rFonts w:eastAsia="Calibri"/>
          <w:spacing w:val="1"/>
          <w:sz w:val="24"/>
          <w:szCs w:val="24"/>
        </w:rPr>
        <w:t>n</w:t>
      </w:r>
      <w:r w:rsidRPr="00B92C81">
        <w:rPr>
          <w:rFonts w:eastAsia="Calibri"/>
          <w:sz w:val="24"/>
          <w:szCs w:val="24"/>
        </w:rPr>
        <w:t>g</w:t>
      </w:r>
      <w:r w:rsidRPr="00B92C81">
        <w:rPr>
          <w:rFonts w:eastAsia="Calibri"/>
          <w:spacing w:val="25"/>
          <w:sz w:val="24"/>
          <w:szCs w:val="24"/>
        </w:rPr>
        <w:t xml:space="preserve"> </w:t>
      </w:r>
      <w:r w:rsidRPr="00B92C81">
        <w:rPr>
          <w:rFonts w:eastAsia="Calibri"/>
          <w:sz w:val="24"/>
          <w:szCs w:val="24"/>
        </w:rPr>
        <w:t>ac</w:t>
      </w:r>
      <w:r w:rsidRPr="00B92C81">
        <w:rPr>
          <w:rFonts w:eastAsia="Calibri"/>
          <w:spacing w:val="1"/>
          <w:sz w:val="24"/>
          <w:szCs w:val="24"/>
        </w:rPr>
        <w:t>t</w:t>
      </w:r>
      <w:r w:rsidRPr="00B92C81">
        <w:rPr>
          <w:rFonts w:eastAsia="Calibri"/>
          <w:sz w:val="24"/>
          <w:szCs w:val="24"/>
        </w:rPr>
        <w:t>ivi</w:t>
      </w:r>
      <w:r w:rsidRPr="00B92C81">
        <w:rPr>
          <w:rFonts w:eastAsia="Calibri"/>
          <w:spacing w:val="1"/>
          <w:sz w:val="24"/>
          <w:szCs w:val="24"/>
        </w:rPr>
        <w:t>t</w:t>
      </w:r>
      <w:r w:rsidRPr="00B92C81">
        <w:rPr>
          <w:rFonts w:eastAsia="Calibri"/>
          <w:spacing w:val="-2"/>
          <w:sz w:val="24"/>
          <w:szCs w:val="24"/>
        </w:rPr>
        <w:t>i</w:t>
      </w:r>
      <w:r w:rsidRPr="00B92C81">
        <w:rPr>
          <w:rFonts w:eastAsia="Calibri"/>
          <w:sz w:val="24"/>
          <w:szCs w:val="24"/>
        </w:rPr>
        <w:t>es,</w:t>
      </w:r>
      <w:r w:rsidRPr="00B92C81">
        <w:rPr>
          <w:rFonts w:eastAsia="Calibri"/>
          <w:spacing w:val="27"/>
          <w:sz w:val="24"/>
          <w:szCs w:val="24"/>
        </w:rPr>
        <w:t xml:space="preserve"> </w:t>
      </w:r>
      <w:r w:rsidRPr="00B92C81">
        <w:rPr>
          <w:rFonts w:eastAsia="Calibri"/>
          <w:sz w:val="24"/>
          <w:szCs w:val="24"/>
        </w:rPr>
        <w:t>I</w:t>
      </w:r>
      <w:r w:rsidRPr="00B92C81">
        <w:rPr>
          <w:rFonts w:eastAsia="Calibri"/>
          <w:spacing w:val="27"/>
          <w:sz w:val="24"/>
          <w:szCs w:val="24"/>
        </w:rPr>
        <w:t xml:space="preserve"> </w:t>
      </w:r>
      <w:r w:rsidRPr="00B92C81">
        <w:rPr>
          <w:rFonts w:eastAsia="Calibri"/>
          <w:spacing w:val="-4"/>
          <w:sz w:val="24"/>
          <w:szCs w:val="24"/>
        </w:rPr>
        <w:t>w</w:t>
      </w:r>
      <w:r w:rsidRPr="00B92C81">
        <w:rPr>
          <w:rFonts w:eastAsia="Calibri"/>
          <w:sz w:val="24"/>
          <w:szCs w:val="24"/>
        </w:rPr>
        <w:t>ill</w:t>
      </w:r>
      <w:r w:rsidRPr="00B92C81">
        <w:rPr>
          <w:rFonts w:eastAsia="Calibri"/>
          <w:spacing w:val="27"/>
          <w:sz w:val="24"/>
          <w:szCs w:val="24"/>
        </w:rPr>
        <w:t xml:space="preserve"> </w:t>
      </w:r>
      <w:r w:rsidRPr="00B92C81">
        <w:rPr>
          <w:rFonts w:eastAsia="Calibri"/>
          <w:spacing w:val="1"/>
          <w:sz w:val="24"/>
          <w:szCs w:val="24"/>
        </w:rPr>
        <w:t>b</w:t>
      </w:r>
      <w:r w:rsidRPr="00B92C81">
        <w:rPr>
          <w:rFonts w:eastAsia="Calibri"/>
          <w:sz w:val="24"/>
          <w:szCs w:val="24"/>
        </w:rPr>
        <w:t>e</w:t>
      </w:r>
      <w:r w:rsidRPr="00B92C81">
        <w:rPr>
          <w:rFonts w:eastAsia="Calibri"/>
          <w:spacing w:val="25"/>
          <w:sz w:val="24"/>
          <w:szCs w:val="24"/>
        </w:rPr>
        <w:t xml:space="preserve"> </w:t>
      </w:r>
      <w:r w:rsidRPr="00B92C81">
        <w:rPr>
          <w:rFonts w:eastAsia="Calibri"/>
          <w:sz w:val="24"/>
          <w:szCs w:val="24"/>
        </w:rPr>
        <w:t>se</w:t>
      </w:r>
      <w:r w:rsidRPr="00B92C81">
        <w:rPr>
          <w:rFonts w:eastAsia="Calibri"/>
          <w:spacing w:val="-1"/>
          <w:sz w:val="24"/>
          <w:szCs w:val="24"/>
        </w:rPr>
        <w:t>n</w:t>
      </w:r>
      <w:r w:rsidRPr="00B92C81">
        <w:rPr>
          <w:rFonts w:eastAsia="Calibri"/>
          <w:sz w:val="24"/>
          <w:szCs w:val="24"/>
        </w:rPr>
        <w:t>t</w:t>
      </w:r>
      <w:r w:rsidRPr="00B92C81">
        <w:rPr>
          <w:rFonts w:eastAsia="Calibri"/>
          <w:spacing w:val="26"/>
          <w:sz w:val="24"/>
          <w:szCs w:val="24"/>
        </w:rPr>
        <w:t xml:space="preserve"> </w:t>
      </w:r>
      <w:r w:rsidRPr="00B92C81">
        <w:rPr>
          <w:rFonts w:eastAsia="Calibri"/>
          <w:spacing w:val="1"/>
          <w:sz w:val="24"/>
          <w:szCs w:val="24"/>
        </w:rPr>
        <w:t>t</w:t>
      </w:r>
      <w:r w:rsidRPr="00B92C81">
        <w:rPr>
          <w:rFonts w:eastAsia="Calibri"/>
          <w:sz w:val="24"/>
          <w:szCs w:val="24"/>
        </w:rPr>
        <w:t>o</w:t>
      </w:r>
      <w:r w:rsidRPr="00B92C81">
        <w:rPr>
          <w:rFonts w:eastAsia="Calibri"/>
          <w:spacing w:val="25"/>
          <w:sz w:val="24"/>
          <w:szCs w:val="24"/>
        </w:rPr>
        <w:t xml:space="preserve"> </w:t>
      </w:r>
      <w:r w:rsidRPr="00B92C81">
        <w:rPr>
          <w:rFonts w:eastAsia="Calibri"/>
          <w:spacing w:val="1"/>
          <w:sz w:val="24"/>
          <w:szCs w:val="24"/>
        </w:rPr>
        <w:t>h</w:t>
      </w:r>
      <w:r w:rsidRPr="00B92C81">
        <w:rPr>
          <w:rFonts w:eastAsia="Calibri"/>
          <w:sz w:val="24"/>
          <w:szCs w:val="24"/>
        </w:rPr>
        <w:t>o</w:t>
      </w:r>
      <w:r w:rsidRPr="00B92C81">
        <w:rPr>
          <w:rFonts w:eastAsia="Calibri"/>
          <w:spacing w:val="-1"/>
          <w:sz w:val="24"/>
          <w:szCs w:val="24"/>
        </w:rPr>
        <w:t>m</w:t>
      </w:r>
      <w:r w:rsidRPr="00B92C81">
        <w:rPr>
          <w:rFonts w:eastAsia="Calibri"/>
          <w:sz w:val="24"/>
          <w:szCs w:val="24"/>
        </w:rPr>
        <w:t>e</w:t>
      </w:r>
      <w:r w:rsidRPr="00B92C81">
        <w:rPr>
          <w:rFonts w:eastAsia="Calibri"/>
          <w:spacing w:val="27"/>
          <w:sz w:val="24"/>
          <w:szCs w:val="24"/>
        </w:rPr>
        <w:t xml:space="preserve"> </w:t>
      </w:r>
      <w:r w:rsidRPr="00B92C81">
        <w:rPr>
          <w:rFonts w:eastAsia="Calibri"/>
          <w:spacing w:val="-2"/>
          <w:sz w:val="24"/>
          <w:szCs w:val="24"/>
        </w:rPr>
        <w:t>a</w:t>
      </w:r>
      <w:r w:rsidRPr="00B92C81">
        <w:rPr>
          <w:rFonts w:eastAsia="Calibri"/>
          <w:spacing w:val="1"/>
          <w:sz w:val="24"/>
          <w:szCs w:val="24"/>
        </w:rPr>
        <w:t>n</w:t>
      </w:r>
      <w:r w:rsidRPr="00B92C81">
        <w:rPr>
          <w:rFonts w:eastAsia="Calibri"/>
          <w:sz w:val="24"/>
          <w:szCs w:val="24"/>
        </w:rPr>
        <w:t>d</w:t>
      </w:r>
      <w:r w:rsidRPr="00B92C81">
        <w:rPr>
          <w:rFonts w:eastAsia="Calibri"/>
          <w:spacing w:val="26"/>
          <w:sz w:val="24"/>
          <w:szCs w:val="24"/>
        </w:rPr>
        <w:t xml:space="preserve"> </w:t>
      </w:r>
      <w:r w:rsidRPr="00B92C81">
        <w:rPr>
          <w:rFonts w:eastAsia="Calibri"/>
          <w:sz w:val="24"/>
          <w:szCs w:val="24"/>
        </w:rPr>
        <w:t>my</w:t>
      </w:r>
      <w:r w:rsidRPr="00B92C81">
        <w:rPr>
          <w:rFonts w:eastAsia="Calibri"/>
          <w:spacing w:val="27"/>
          <w:sz w:val="24"/>
          <w:szCs w:val="24"/>
        </w:rPr>
        <w:t xml:space="preserve"> </w:t>
      </w:r>
      <w:r w:rsidRPr="00B92C81">
        <w:rPr>
          <w:rFonts w:eastAsia="Calibri"/>
          <w:spacing w:val="1"/>
          <w:sz w:val="24"/>
          <w:szCs w:val="24"/>
        </w:rPr>
        <w:t>n</w:t>
      </w:r>
      <w:r w:rsidRPr="00B92C81">
        <w:rPr>
          <w:rFonts w:eastAsia="Calibri"/>
          <w:sz w:val="24"/>
          <w:szCs w:val="24"/>
        </w:rPr>
        <w:t>ame</w:t>
      </w:r>
      <w:r w:rsidRPr="00B92C81">
        <w:rPr>
          <w:rFonts w:eastAsia="Calibri"/>
          <w:spacing w:val="26"/>
          <w:sz w:val="24"/>
          <w:szCs w:val="24"/>
        </w:rPr>
        <w:t xml:space="preserve"> </w:t>
      </w:r>
      <w:r w:rsidRPr="00B92C81">
        <w:rPr>
          <w:rFonts w:eastAsia="Calibri"/>
          <w:spacing w:val="-1"/>
          <w:sz w:val="24"/>
          <w:szCs w:val="24"/>
        </w:rPr>
        <w:t>w</w:t>
      </w:r>
      <w:r w:rsidRPr="00B92C81">
        <w:rPr>
          <w:rFonts w:eastAsia="Calibri"/>
          <w:sz w:val="24"/>
          <w:szCs w:val="24"/>
        </w:rPr>
        <w:t>ill</w:t>
      </w:r>
      <w:r w:rsidRPr="00B92C81">
        <w:rPr>
          <w:rFonts w:eastAsia="Calibri"/>
          <w:spacing w:val="27"/>
          <w:sz w:val="24"/>
          <w:szCs w:val="24"/>
        </w:rPr>
        <w:t xml:space="preserve"> </w:t>
      </w:r>
      <w:r w:rsidRPr="00B92C81">
        <w:rPr>
          <w:rFonts w:eastAsia="Calibri"/>
          <w:spacing w:val="1"/>
          <w:sz w:val="24"/>
          <w:szCs w:val="24"/>
        </w:rPr>
        <w:t>b</w:t>
      </w:r>
      <w:r w:rsidRPr="00B92C81">
        <w:rPr>
          <w:rFonts w:eastAsia="Calibri"/>
          <w:sz w:val="24"/>
          <w:szCs w:val="24"/>
        </w:rPr>
        <w:t>e</w:t>
      </w:r>
      <w:r w:rsidRPr="00B92C81">
        <w:rPr>
          <w:rFonts w:eastAsia="Calibri"/>
          <w:spacing w:val="25"/>
          <w:sz w:val="24"/>
          <w:szCs w:val="24"/>
        </w:rPr>
        <w:t xml:space="preserve"> </w:t>
      </w:r>
      <w:r w:rsidRPr="00B92C81">
        <w:rPr>
          <w:rFonts w:eastAsia="Calibri"/>
          <w:sz w:val="24"/>
          <w:szCs w:val="24"/>
        </w:rPr>
        <w:t>s</w:t>
      </w:r>
      <w:r w:rsidRPr="00B92C81">
        <w:rPr>
          <w:rFonts w:eastAsia="Calibri"/>
          <w:spacing w:val="1"/>
          <w:sz w:val="24"/>
          <w:szCs w:val="24"/>
        </w:rPr>
        <w:t>t</w:t>
      </w:r>
      <w:r w:rsidRPr="00B92C81">
        <w:rPr>
          <w:rFonts w:eastAsia="Calibri"/>
          <w:spacing w:val="-2"/>
          <w:sz w:val="24"/>
          <w:szCs w:val="24"/>
        </w:rPr>
        <w:t>r</w:t>
      </w:r>
      <w:r w:rsidRPr="00B92C81">
        <w:rPr>
          <w:rFonts w:eastAsia="Calibri"/>
          <w:spacing w:val="1"/>
          <w:sz w:val="24"/>
          <w:szCs w:val="24"/>
        </w:rPr>
        <w:t>u</w:t>
      </w:r>
      <w:r w:rsidRPr="00B92C81">
        <w:rPr>
          <w:rFonts w:eastAsia="Calibri"/>
          <w:spacing w:val="-1"/>
          <w:sz w:val="24"/>
          <w:szCs w:val="24"/>
        </w:rPr>
        <w:t>c</w:t>
      </w:r>
      <w:r w:rsidRPr="00B92C81">
        <w:rPr>
          <w:rFonts w:eastAsia="Calibri"/>
          <w:spacing w:val="9"/>
          <w:sz w:val="24"/>
          <w:szCs w:val="24"/>
        </w:rPr>
        <w:t>k</w:t>
      </w:r>
      <w:r w:rsidRPr="00B92C81">
        <w:rPr>
          <w:rFonts w:eastAsia="Calibri"/>
          <w:spacing w:val="1"/>
          <w:sz w:val="24"/>
          <w:szCs w:val="24"/>
        </w:rPr>
        <w:t>-</w:t>
      </w:r>
      <w:r w:rsidRPr="00B92C81">
        <w:rPr>
          <w:rFonts w:eastAsia="Calibri"/>
          <w:sz w:val="24"/>
          <w:szCs w:val="24"/>
        </w:rPr>
        <w:t xml:space="preserve">off </w:t>
      </w:r>
      <w:r w:rsidRPr="00B92C81">
        <w:rPr>
          <w:rFonts w:eastAsia="Calibri"/>
          <w:spacing w:val="1"/>
          <w:sz w:val="24"/>
          <w:szCs w:val="24"/>
        </w:rPr>
        <w:t>f</w:t>
      </w:r>
      <w:r w:rsidRPr="00B92C81">
        <w:rPr>
          <w:rFonts w:eastAsia="Calibri"/>
          <w:sz w:val="24"/>
          <w:szCs w:val="24"/>
        </w:rPr>
        <w:t>r</w:t>
      </w:r>
      <w:r w:rsidRPr="00B92C81">
        <w:rPr>
          <w:rFonts w:eastAsia="Calibri"/>
          <w:spacing w:val="1"/>
          <w:sz w:val="24"/>
          <w:szCs w:val="24"/>
        </w:rPr>
        <w:t>o</w:t>
      </w:r>
      <w:r w:rsidRPr="00B92C81">
        <w:rPr>
          <w:rFonts w:eastAsia="Calibri"/>
          <w:sz w:val="24"/>
          <w:szCs w:val="24"/>
        </w:rPr>
        <w:t>m</w:t>
      </w:r>
      <w:r w:rsidRPr="00B92C81">
        <w:rPr>
          <w:rFonts w:eastAsia="Calibri"/>
          <w:spacing w:val="-1"/>
          <w:sz w:val="24"/>
          <w:szCs w:val="24"/>
        </w:rPr>
        <w:t xml:space="preserve"> </w:t>
      </w:r>
      <w:r w:rsidRPr="00B92C81">
        <w:rPr>
          <w:rFonts w:eastAsia="Calibri"/>
          <w:spacing w:val="1"/>
          <w:sz w:val="24"/>
          <w:szCs w:val="24"/>
        </w:rPr>
        <w:t>t</w:t>
      </w:r>
      <w:r w:rsidRPr="00B92C81">
        <w:rPr>
          <w:rFonts w:eastAsia="Calibri"/>
          <w:spacing w:val="-1"/>
          <w:sz w:val="24"/>
          <w:szCs w:val="24"/>
        </w:rPr>
        <w:t>h</w:t>
      </w:r>
      <w:r w:rsidRPr="00B92C81">
        <w:rPr>
          <w:rFonts w:eastAsia="Calibri"/>
          <w:sz w:val="24"/>
          <w:szCs w:val="24"/>
        </w:rPr>
        <w:t>e</w:t>
      </w:r>
      <w:r w:rsidRPr="00B92C81">
        <w:rPr>
          <w:rFonts w:eastAsia="Calibri"/>
          <w:spacing w:val="1"/>
          <w:sz w:val="24"/>
          <w:szCs w:val="24"/>
        </w:rPr>
        <w:t xml:space="preserve"> </w:t>
      </w:r>
      <w:r w:rsidRPr="00B92C81">
        <w:rPr>
          <w:rFonts w:eastAsia="Calibri"/>
          <w:sz w:val="24"/>
          <w:szCs w:val="24"/>
        </w:rPr>
        <w:t>i</w:t>
      </w:r>
      <w:r w:rsidRPr="00B92C81">
        <w:rPr>
          <w:rFonts w:eastAsia="Calibri"/>
          <w:spacing w:val="1"/>
          <w:sz w:val="24"/>
          <w:szCs w:val="24"/>
        </w:rPr>
        <w:t>n</w:t>
      </w:r>
      <w:r w:rsidRPr="00B92C81">
        <w:rPr>
          <w:rFonts w:eastAsia="Calibri"/>
          <w:spacing w:val="-3"/>
          <w:sz w:val="24"/>
          <w:szCs w:val="24"/>
        </w:rPr>
        <w:t>s</w:t>
      </w:r>
      <w:r w:rsidRPr="00B92C81">
        <w:rPr>
          <w:rFonts w:eastAsia="Calibri"/>
          <w:spacing w:val="1"/>
          <w:sz w:val="24"/>
          <w:szCs w:val="24"/>
        </w:rPr>
        <w:t>t</w:t>
      </w:r>
      <w:r w:rsidRPr="00B92C81">
        <w:rPr>
          <w:rFonts w:eastAsia="Calibri"/>
          <w:sz w:val="24"/>
          <w:szCs w:val="24"/>
        </w:rPr>
        <w:t>i</w:t>
      </w:r>
      <w:r w:rsidRPr="00B92C81">
        <w:rPr>
          <w:rFonts w:eastAsia="Calibri"/>
          <w:spacing w:val="-1"/>
          <w:sz w:val="24"/>
          <w:szCs w:val="24"/>
        </w:rPr>
        <w:t>t</w:t>
      </w:r>
      <w:r w:rsidRPr="00B92C81">
        <w:rPr>
          <w:rFonts w:eastAsia="Calibri"/>
          <w:spacing w:val="1"/>
          <w:sz w:val="24"/>
          <w:szCs w:val="24"/>
        </w:rPr>
        <w:t>ut</w:t>
      </w:r>
      <w:r w:rsidRPr="00B92C81">
        <w:rPr>
          <w:rFonts w:eastAsia="Calibri"/>
          <w:spacing w:val="-2"/>
          <w:sz w:val="24"/>
          <w:szCs w:val="24"/>
        </w:rPr>
        <w:t>i</w:t>
      </w:r>
      <w:r w:rsidRPr="00B92C81">
        <w:rPr>
          <w:rFonts w:eastAsia="Calibri"/>
          <w:sz w:val="24"/>
          <w:szCs w:val="24"/>
        </w:rPr>
        <w:t>o</w:t>
      </w:r>
      <w:r w:rsidRPr="00B92C81">
        <w:rPr>
          <w:rFonts w:eastAsia="Calibri"/>
          <w:spacing w:val="2"/>
          <w:sz w:val="24"/>
          <w:szCs w:val="24"/>
        </w:rPr>
        <w:t>n</w:t>
      </w:r>
      <w:r w:rsidRPr="00B92C81">
        <w:rPr>
          <w:rFonts w:eastAsia="Calibri"/>
          <w:sz w:val="24"/>
          <w:szCs w:val="24"/>
        </w:rPr>
        <w:t>.</w:t>
      </w:r>
    </w:p>
    <w:p w:rsidR="00BC23B3" w:rsidRPr="00B92C81" w:rsidRDefault="00BC23B3">
      <w:pPr>
        <w:spacing w:before="1" w:line="160" w:lineRule="exact"/>
        <w:rPr>
          <w:sz w:val="17"/>
          <w:szCs w:val="17"/>
        </w:rPr>
      </w:pPr>
    </w:p>
    <w:p w:rsidR="00BC23B3" w:rsidRPr="00B92C81" w:rsidRDefault="00BC23B3">
      <w:pPr>
        <w:spacing w:line="200" w:lineRule="exact"/>
      </w:pPr>
    </w:p>
    <w:p w:rsidR="00BC23B3" w:rsidRPr="00B92C81" w:rsidRDefault="00BC23B3">
      <w:pPr>
        <w:spacing w:line="200" w:lineRule="exact"/>
      </w:pPr>
    </w:p>
    <w:p w:rsidR="00BC23B3" w:rsidRPr="00B92C81" w:rsidRDefault="00BC23B3">
      <w:pPr>
        <w:spacing w:line="200" w:lineRule="exact"/>
      </w:pPr>
    </w:p>
    <w:p w:rsidR="00BC23B3" w:rsidRPr="00B92C81" w:rsidRDefault="00BC23B3">
      <w:pPr>
        <w:spacing w:line="200" w:lineRule="exact"/>
      </w:pPr>
    </w:p>
    <w:p w:rsidR="00BC23B3" w:rsidRPr="00B92C81" w:rsidRDefault="00BC23B3">
      <w:pPr>
        <w:spacing w:line="200" w:lineRule="exact"/>
      </w:pPr>
    </w:p>
    <w:p w:rsidR="00BC23B3" w:rsidRPr="00B92C81" w:rsidRDefault="00A82587" w:rsidP="00902083">
      <w:pPr>
        <w:ind w:right="113"/>
        <w:jc w:val="right"/>
        <w:rPr>
          <w:rFonts w:eastAsia="Calibri"/>
          <w:sz w:val="24"/>
          <w:szCs w:val="24"/>
        </w:rPr>
      </w:pPr>
      <w:proofErr w:type="gramStart"/>
      <w:r w:rsidRPr="00B92C81">
        <w:rPr>
          <w:rFonts w:eastAsia="Calibri"/>
          <w:b/>
          <w:sz w:val="24"/>
          <w:szCs w:val="24"/>
        </w:rPr>
        <w:t>Sign</w:t>
      </w:r>
      <w:r w:rsidRPr="00B92C81">
        <w:rPr>
          <w:rFonts w:eastAsia="Calibri"/>
          <w:b/>
          <w:spacing w:val="-1"/>
          <w:sz w:val="24"/>
          <w:szCs w:val="24"/>
        </w:rPr>
        <w:t>a</w:t>
      </w:r>
      <w:r w:rsidRPr="00B92C81">
        <w:rPr>
          <w:rFonts w:eastAsia="Calibri"/>
          <w:b/>
          <w:sz w:val="24"/>
          <w:szCs w:val="24"/>
        </w:rPr>
        <w:t>t</w:t>
      </w:r>
      <w:r w:rsidRPr="00B92C81">
        <w:rPr>
          <w:rFonts w:eastAsia="Calibri"/>
          <w:b/>
          <w:spacing w:val="1"/>
          <w:sz w:val="24"/>
          <w:szCs w:val="24"/>
        </w:rPr>
        <w:t>ur</w:t>
      </w:r>
      <w:r w:rsidRPr="00B92C81">
        <w:rPr>
          <w:rFonts w:eastAsia="Calibri"/>
          <w:b/>
          <w:sz w:val="24"/>
          <w:szCs w:val="24"/>
        </w:rPr>
        <w:t xml:space="preserve">e of </w:t>
      </w:r>
      <w:r w:rsidRPr="00B92C81">
        <w:rPr>
          <w:rFonts w:eastAsia="Calibri"/>
          <w:b/>
          <w:spacing w:val="-2"/>
          <w:sz w:val="24"/>
          <w:szCs w:val="24"/>
        </w:rPr>
        <w:t>t</w:t>
      </w:r>
      <w:r w:rsidRPr="00B92C81">
        <w:rPr>
          <w:rFonts w:eastAsia="Calibri"/>
          <w:b/>
          <w:spacing w:val="1"/>
          <w:sz w:val="24"/>
          <w:szCs w:val="24"/>
        </w:rPr>
        <w:t>h</w:t>
      </w:r>
      <w:r w:rsidRPr="00B92C81">
        <w:rPr>
          <w:rFonts w:eastAsia="Calibri"/>
          <w:b/>
          <w:sz w:val="24"/>
          <w:szCs w:val="24"/>
        </w:rPr>
        <w:t>e St</w:t>
      </w:r>
      <w:r w:rsidRPr="00B92C81">
        <w:rPr>
          <w:rFonts w:eastAsia="Calibri"/>
          <w:b/>
          <w:spacing w:val="1"/>
          <w:sz w:val="24"/>
          <w:szCs w:val="24"/>
        </w:rPr>
        <w:t>ud</w:t>
      </w:r>
      <w:r w:rsidRPr="00B92C81">
        <w:rPr>
          <w:rFonts w:eastAsia="Calibri"/>
          <w:b/>
          <w:spacing w:val="-1"/>
          <w:sz w:val="24"/>
          <w:szCs w:val="24"/>
        </w:rPr>
        <w:t>e</w:t>
      </w:r>
      <w:r w:rsidRPr="00B92C81">
        <w:rPr>
          <w:rFonts w:eastAsia="Calibri"/>
          <w:b/>
          <w:spacing w:val="-2"/>
          <w:sz w:val="24"/>
          <w:szCs w:val="24"/>
        </w:rPr>
        <w:t>n</w:t>
      </w:r>
      <w:r w:rsidRPr="00B92C81">
        <w:rPr>
          <w:rFonts w:eastAsia="Calibri"/>
          <w:b/>
          <w:sz w:val="24"/>
          <w:szCs w:val="24"/>
        </w:rPr>
        <w:t xml:space="preserve">t </w:t>
      </w:r>
      <w:r w:rsidRPr="00B92C81">
        <w:rPr>
          <w:rFonts w:eastAsia="Calibri"/>
          <w:b/>
          <w:spacing w:val="1"/>
          <w:sz w:val="24"/>
          <w:szCs w:val="24"/>
        </w:rPr>
        <w:t>wi</w:t>
      </w:r>
      <w:r w:rsidRPr="00B92C81">
        <w:rPr>
          <w:rFonts w:eastAsia="Calibri"/>
          <w:b/>
          <w:spacing w:val="-2"/>
          <w:sz w:val="24"/>
          <w:szCs w:val="24"/>
        </w:rPr>
        <w:t>t</w:t>
      </w:r>
      <w:r w:rsidRPr="00B92C81">
        <w:rPr>
          <w:rFonts w:eastAsia="Calibri"/>
          <w:b/>
          <w:sz w:val="24"/>
          <w:szCs w:val="24"/>
        </w:rPr>
        <w:t>h</w:t>
      </w:r>
      <w:r w:rsidRPr="00B92C81">
        <w:rPr>
          <w:rFonts w:eastAsia="Calibri"/>
          <w:b/>
          <w:spacing w:val="1"/>
          <w:sz w:val="24"/>
          <w:szCs w:val="24"/>
        </w:rPr>
        <w:t xml:space="preserve"> d</w:t>
      </w:r>
      <w:r w:rsidRPr="00B92C81">
        <w:rPr>
          <w:rFonts w:eastAsia="Calibri"/>
          <w:b/>
          <w:spacing w:val="-1"/>
          <w:sz w:val="24"/>
          <w:szCs w:val="24"/>
        </w:rPr>
        <w:t>a</w:t>
      </w:r>
      <w:r w:rsidRPr="00B92C81">
        <w:rPr>
          <w:rFonts w:eastAsia="Calibri"/>
          <w:b/>
          <w:sz w:val="24"/>
          <w:szCs w:val="24"/>
        </w:rPr>
        <w:t>te.</w:t>
      </w:r>
      <w:proofErr w:type="gramEnd"/>
    </w:p>
    <w:p w:rsidR="00BC23B3" w:rsidRPr="00B92C81" w:rsidRDefault="00BC23B3">
      <w:pPr>
        <w:spacing w:before="13" w:line="280" w:lineRule="exact"/>
        <w:rPr>
          <w:sz w:val="28"/>
          <w:szCs w:val="28"/>
        </w:rPr>
      </w:pPr>
    </w:p>
    <w:p w:rsidR="00BC23B3" w:rsidRPr="00B92C81" w:rsidRDefault="00A82587">
      <w:pPr>
        <w:ind w:left="113" w:right="9324"/>
        <w:jc w:val="both"/>
        <w:rPr>
          <w:rFonts w:eastAsia="Calibri"/>
          <w:sz w:val="24"/>
          <w:szCs w:val="24"/>
        </w:rPr>
      </w:pPr>
      <w:r w:rsidRPr="00B92C81">
        <w:rPr>
          <w:rFonts w:eastAsia="Calibri"/>
          <w:sz w:val="24"/>
          <w:szCs w:val="24"/>
        </w:rPr>
        <w:t>I agre</w:t>
      </w:r>
      <w:r w:rsidRPr="00B92C81">
        <w:rPr>
          <w:rFonts w:eastAsia="Calibri"/>
          <w:spacing w:val="1"/>
          <w:sz w:val="24"/>
          <w:szCs w:val="24"/>
        </w:rPr>
        <w:t>e</w:t>
      </w:r>
      <w:r w:rsidRPr="00B92C81">
        <w:rPr>
          <w:rFonts w:eastAsia="Calibri"/>
          <w:sz w:val="24"/>
          <w:szCs w:val="24"/>
        </w:rPr>
        <w:t>.</w:t>
      </w:r>
    </w:p>
    <w:p w:rsidR="00BC23B3" w:rsidRPr="00B92C81" w:rsidRDefault="00BC23B3">
      <w:pPr>
        <w:spacing w:before="3" w:line="160" w:lineRule="exact"/>
        <w:rPr>
          <w:sz w:val="17"/>
          <w:szCs w:val="17"/>
        </w:rPr>
      </w:pPr>
    </w:p>
    <w:p w:rsidR="00BC23B3" w:rsidRPr="00B92C81" w:rsidRDefault="00BC23B3">
      <w:pPr>
        <w:spacing w:line="200" w:lineRule="exact"/>
      </w:pPr>
    </w:p>
    <w:p w:rsidR="00BC23B3" w:rsidRPr="00B92C81" w:rsidRDefault="00BC23B3">
      <w:pPr>
        <w:spacing w:line="200" w:lineRule="exact"/>
      </w:pPr>
    </w:p>
    <w:p w:rsidR="00BC23B3" w:rsidRPr="00B92C81" w:rsidRDefault="00BC23B3">
      <w:pPr>
        <w:spacing w:line="200" w:lineRule="exact"/>
      </w:pPr>
    </w:p>
    <w:p w:rsidR="00BC23B3" w:rsidRPr="00B92C81" w:rsidRDefault="00BC23B3">
      <w:pPr>
        <w:spacing w:line="200" w:lineRule="exact"/>
      </w:pPr>
    </w:p>
    <w:p w:rsidR="00BC23B3" w:rsidRPr="00B92C81" w:rsidRDefault="00BC23B3">
      <w:pPr>
        <w:spacing w:line="200" w:lineRule="exact"/>
      </w:pPr>
    </w:p>
    <w:p w:rsidR="00BC23B3" w:rsidRPr="00B92C81" w:rsidRDefault="00A82587" w:rsidP="00902083">
      <w:pPr>
        <w:ind w:left="113" w:right="-6"/>
        <w:rPr>
          <w:rFonts w:eastAsia="Calibri"/>
          <w:sz w:val="24"/>
          <w:szCs w:val="24"/>
        </w:rPr>
      </w:pPr>
      <w:r w:rsidRPr="00B92C81">
        <w:rPr>
          <w:rFonts w:eastAsia="Calibri"/>
          <w:b/>
          <w:sz w:val="24"/>
          <w:szCs w:val="24"/>
        </w:rPr>
        <w:t>Sign</w:t>
      </w:r>
      <w:r w:rsidRPr="00B92C81">
        <w:rPr>
          <w:rFonts w:eastAsia="Calibri"/>
          <w:b/>
          <w:spacing w:val="-1"/>
          <w:sz w:val="24"/>
          <w:szCs w:val="24"/>
        </w:rPr>
        <w:t>a</w:t>
      </w:r>
      <w:r w:rsidRPr="00B92C81">
        <w:rPr>
          <w:rFonts w:eastAsia="Calibri"/>
          <w:b/>
          <w:sz w:val="24"/>
          <w:szCs w:val="24"/>
        </w:rPr>
        <w:t>t</w:t>
      </w:r>
      <w:r w:rsidRPr="00B92C81">
        <w:rPr>
          <w:rFonts w:eastAsia="Calibri"/>
          <w:b/>
          <w:spacing w:val="1"/>
          <w:sz w:val="24"/>
          <w:szCs w:val="24"/>
        </w:rPr>
        <w:t>ur</w:t>
      </w:r>
      <w:r w:rsidRPr="00B92C81">
        <w:rPr>
          <w:rFonts w:eastAsia="Calibri"/>
          <w:b/>
          <w:sz w:val="24"/>
          <w:szCs w:val="24"/>
        </w:rPr>
        <w:t>e of P</w:t>
      </w:r>
      <w:r w:rsidRPr="00B92C81">
        <w:rPr>
          <w:rFonts w:eastAsia="Calibri"/>
          <w:b/>
          <w:spacing w:val="-1"/>
          <w:sz w:val="24"/>
          <w:szCs w:val="24"/>
        </w:rPr>
        <w:t>a</w:t>
      </w:r>
      <w:r w:rsidRPr="00B92C81">
        <w:rPr>
          <w:rFonts w:eastAsia="Calibri"/>
          <w:b/>
          <w:spacing w:val="1"/>
          <w:sz w:val="24"/>
          <w:szCs w:val="24"/>
        </w:rPr>
        <w:t>r</w:t>
      </w:r>
      <w:r w:rsidRPr="00B92C81">
        <w:rPr>
          <w:rFonts w:eastAsia="Calibri"/>
          <w:b/>
          <w:spacing w:val="-1"/>
          <w:sz w:val="24"/>
          <w:szCs w:val="24"/>
        </w:rPr>
        <w:t>e</w:t>
      </w:r>
      <w:r w:rsidRPr="00B92C81">
        <w:rPr>
          <w:rFonts w:eastAsia="Calibri"/>
          <w:b/>
          <w:spacing w:val="1"/>
          <w:sz w:val="24"/>
          <w:szCs w:val="24"/>
        </w:rPr>
        <w:t>n</w:t>
      </w:r>
      <w:r w:rsidRPr="00B92C81">
        <w:rPr>
          <w:rFonts w:eastAsia="Calibri"/>
          <w:b/>
          <w:sz w:val="24"/>
          <w:szCs w:val="24"/>
        </w:rPr>
        <w:t>t</w:t>
      </w:r>
      <w:r w:rsidRPr="00B92C81">
        <w:rPr>
          <w:rFonts w:eastAsia="Calibri"/>
          <w:b/>
          <w:spacing w:val="2"/>
          <w:sz w:val="24"/>
          <w:szCs w:val="24"/>
        </w:rPr>
        <w:t xml:space="preserve"> </w:t>
      </w:r>
      <w:r w:rsidRPr="00B92C81">
        <w:rPr>
          <w:rFonts w:eastAsia="Calibri"/>
          <w:b/>
          <w:sz w:val="24"/>
          <w:szCs w:val="24"/>
        </w:rPr>
        <w:t>/</w:t>
      </w:r>
      <w:r w:rsidRPr="00B92C81">
        <w:rPr>
          <w:rFonts w:eastAsia="Calibri"/>
          <w:b/>
          <w:spacing w:val="-2"/>
          <w:sz w:val="24"/>
          <w:szCs w:val="24"/>
        </w:rPr>
        <w:t xml:space="preserve"> </w:t>
      </w:r>
      <w:r w:rsidR="00902083">
        <w:rPr>
          <w:rFonts w:eastAsia="Calibri"/>
          <w:b/>
          <w:spacing w:val="-2"/>
          <w:sz w:val="24"/>
          <w:szCs w:val="24"/>
        </w:rPr>
        <w:t>G</w:t>
      </w:r>
      <w:r w:rsidRPr="00B92C81">
        <w:rPr>
          <w:rFonts w:eastAsia="Calibri"/>
          <w:b/>
          <w:spacing w:val="-2"/>
          <w:sz w:val="24"/>
          <w:szCs w:val="24"/>
        </w:rPr>
        <w:t>u</w:t>
      </w:r>
      <w:r w:rsidRPr="00B92C81">
        <w:rPr>
          <w:rFonts w:eastAsia="Calibri"/>
          <w:b/>
          <w:spacing w:val="-1"/>
          <w:sz w:val="24"/>
          <w:szCs w:val="24"/>
        </w:rPr>
        <w:t>a</w:t>
      </w:r>
      <w:r w:rsidRPr="00B92C81">
        <w:rPr>
          <w:rFonts w:eastAsia="Calibri"/>
          <w:b/>
          <w:spacing w:val="1"/>
          <w:sz w:val="24"/>
          <w:szCs w:val="24"/>
        </w:rPr>
        <w:t>rdi</w:t>
      </w:r>
      <w:r w:rsidRPr="00B92C81">
        <w:rPr>
          <w:rFonts w:eastAsia="Calibri"/>
          <w:b/>
          <w:spacing w:val="-1"/>
          <w:sz w:val="24"/>
          <w:szCs w:val="24"/>
        </w:rPr>
        <w:t>a</w:t>
      </w:r>
      <w:r w:rsidRPr="00B92C81">
        <w:rPr>
          <w:rFonts w:eastAsia="Calibri"/>
          <w:b/>
          <w:sz w:val="24"/>
          <w:szCs w:val="24"/>
        </w:rPr>
        <w:t xml:space="preserve">n </w:t>
      </w:r>
      <w:r w:rsidRPr="00B92C81">
        <w:rPr>
          <w:rFonts w:eastAsia="Calibri"/>
          <w:b/>
          <w:spacing w:val="1"/>
          <w:sz w:val="24"/>
          <w:szCs w:val="24"/>
        </w:rPr>
        <w:t>wi</w:t>
      </w:r>
      <w:r w:rsidRPr="00B92C81">
        <w:rPr>
          <w:rFonts w:eastAsia="Calibri"/>
          <w:b/>
          <w:spacing w:val="-2"/>
          <w:sz w:val="24"/>
          <w:szCs w:val="24"/>
        </w:rPr>
        <w:t>t</w:t>
      </w:r>
      <w:r w:rsidRPr="00B92C81">
        <w:rPr>
          <w:rFonts w:eastAsia="Calibri"/>
          <w:b/>
          <w:sz w:val="24"/>
          <w:szCs w:val="24"/>
        </w:rPr>
        <w:t>h</w:t>
      </w:r>
      <w:r w:rsidRPr="00B92C81">
        <w:rPr>
          <w:rFonts w:eastAsia="Calibri"/>
          <w:b/>
          <w:spacing w:val="1"/>
          <w:sz w:val="24"/>
          <w:szCs w:val="24"/>
        </w:rPr>
        <w:t xml:space="preserve"> d</w:t>
      </w:r>
      <w:r w:rsidRPr="00B92C81">
        <w:rPr>
          <w:rFonts w:eastAsia="Calibri"/>
          <w:b/>
          <w:spacing w:val="-1"/>
          <w:sz w:val="24"/>
          <w:szCs w:val="24"/>
        </w:rPr>
        <w:t>a</w:t>
      </w:r>
      <w:r w:rsidRPr="00B92C81">
        <w:rPr>
          <w:rFonts w:eastAsia="Calibri"/>
          <w:b/>
          <w:sz w:val="24"/>
          <w:szCs w:val="24"/>
        </w:rPr>
        <w:t>te</w:t>
      </w:r>
    </w:p>
    <w:sectPr w:rsidR="00BC23B3" w:rsidRPr="00B92C81" w:rsidSect="00BC23B3">
      <w:pgSz w:w="12240" w:h="15840"/>
      <w:pgMar w:top="14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C7234"/>
    <w:multiLevelType w:val="multilevel"/>
    <w:tmpl w:val="BB88F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23B3"/>
    <w:rsid w:val="000B0884"/>
    <w:rsid w:val="002A6C37"/>
    <w:rsid w:val="00511C5D"/>
    <w:rsid w:val="00627C50"/>
    <w:rsid w:val="00831E08"/>
    <w:rsid w:val="00902083"/>
    <w:rsid w:val="00A82587"/>
    <w:rsid w:val="00A86F12"/>
    <w:rsid w:val="00B92C81"/>
    <w:rsid w:val="00BC23B3"/>
    <w:rsid w:val="00C068F0"/>
    <w:rsid w:val="00C25324"/>
    <w:rsid w:val="00CB06C2"/>
    <w:rsid w:val="00D3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1107</Words>
  <Characters>6311</Characters>
  <Application>Microsoft Office Word</Application>
  <DocSecurity>0</DocSecurity>
  <Lines>52</Lines>
  <Paragraphs>14</Paragraphs>
  <ScaleCrop>false</ScaleCrop>
  <Company>Sansoft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</dc:creator>
  <cp:lastModifiedBy>Santosh</cp:lastModifiedBy>
  <cp:revision>8</cp:revision>
  <dcterms:created xsi:type="dcterms:W3CDTF">2017-07-31T06:19:00Z</dcterms:created>
  <dcterms:modified xsi:type="dcterms:W3CDTF">2017-08-09T04:45:00Z</dcterms:modified>
</cp:coreProperties>
</file>